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8322" w14:textId="2EF593D7" w:rsidR="003D275C" w:rsidRPr="003D275C" w:rsidRDefault="003F158F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ALLEGATO</w:t>
      </w:r>
      <w:r w:rsidR="003D275C" w:rsidRPr="003D275C">
        <w:rPr>
          <w:rFonts w:ascii="Times New Roman" w:hAnsi="Times New Roman" w:cs="Times New Roman"/>
          <w:b/>
          <w:bCs/>
          <w:color w:val="000000"/>
        </w:rPr>
        <w:t xml:space="preserve"> A) </w:t>
      </w:r>
    </w:p>
    <w:p w14:paraId="4A673356" w14:textId="77777777" w:rsidR="003D275C" w:rsidRDefault="003D275C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9CAA24A" w14:textId="3EAD9B37" w:rsidR="003D275C" w:rsidRPr="003D275C" w:rsidRDefault="003D275C" w:rsidP="00413F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D275C">
        <w:rPr>
          <w:rFonts w:ascii="Times New Roman" w:hAnsi="Times New Roman" w:cs="Times New Roman"/>
          <w:b/>
          <w:bCs/>
          <w:color w:val="000000"/>
        </w:rPr>
        <w:t>AL</w:t>
      </w:r>
      <w:r>
        <w:rPr>
          <w:rFonts w:ascii="Times New Roman" w:hAnsi="Times New Roman" w:cs="Times New Roman"/>
          <w:b/>
          <w:bCs/>
          <w:color w:val="000000"/>
        </w:rPr>
        <w:t>LA DIRIGENTE SCOLASTICA</w:t>
      </w:r>
    </w:p>
    <w:p w14:paraId="1DC0E327" w14:textId="252851C4" w:rsidR="003D275C" w:rsidRPr="003D275C" w:rsidRDefault="003D275C" w:rsidP="00413F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DELLA DIREZIONE DIDATTICA STATALE “V. AMPOLO”</w:t>
      </w:r>
    </w:p>
    <w:p w14:paraId="16D59C4E" w14:textId="77777777" w:rsidR="003D275C" w:rsidRDefault="003D275C" w:rsidP="00413F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0BD702B9" w14:textId="189D44BA" w:rsidR="003D275C" w:rsidRDefault="003D275C" w:rsidP="003D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D275C">
        <w:rPr>
          <w:rFonts w:ascii="Times New Roman" w:hAnsi="Times New Roman" w:cs="Times New Roman"/>
          <w:b/>
          <w:bCs/>
          <w:color w:val="000000"/>
        </w:rPr>
        <w:t>DOMANDA DI PARTECIPAZIONE PER LA SELEZIONE DI CORSISTI ALUNNI</w:t>
      </w:r>
      <w:r>
        <w:rPr>
          <w:rFonts w:ascii="Times New Roman" w:hAnsi="Times New Roman" w:cs="Times New Roman"/>
          <w:b/>
          <w:bCs/>
          <w:color w:val="000000"/>
        </w:rPr>
        <w:t xml:space="preserve"> E FAMILIARI</w:t>
      </w:r>
    </w:p>
    <w:p w14:paraId="26C4E7F1" w14:textId="77777777" w:rsidR="003D275C" w:rsidRPr="003D275C" w:rsidRDefault="003D275C" w:rsidP="003D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6CA667B1" w14:textId="77777777" w:rsidR="003D275C" w:rsidRDefault="003D275C" w:rsidP="003D27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9B0">
        <w:rPr>
          <w:rFonts w:ascii="Times New Roman" w:hAnsi="Times New Roman" w:cs="Times New Roman"/>
          <w:sz w:val="24"/>
          <w:szCs w:val="24"/>
        </w:rPr>
        <w:t>Fondi Strutturali Europei – Programma Operativo Nazionale “Per la scuola, competenze e ambienti per l’apprendimento” 2014-2020. Asse I – Istruzione – Fondo Sociale Europeo (FSE). Obiettivi Specifici 10.1 e 10.3 – Azione 10.1.1. e Azione 10.3.1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33435251"/>
      <w:r w:rsidRPr="003819B0">
        <w:rPr>
          <w:rFonts w:ascii="Times New Roman" w:hAnsi="Times New Roman" w:cs="Times New Roman"/>
          <w:sz w:val="24"/>
          <w:szCs w:val="24"/>
        </w:rPr>
        <w:t>Avviso pubblico prot. AOODGEFID/4294 del 27.04.2017 per la realizzazione di progetti di inclusione sociale e integrazione.</w:t>
      </w:r>
    </w:p>
    <w:bookmarkEnd w:id="0"/>
    <w:p w14:paraId="46E4E524" w14:textId="6B02DD71" w:rsidR="003D275C" w:rsidRDefault="003D275C" w:rsidP="003D27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identificativo progetto: </w:t>
      </w:r>
      <w:r w:rsidRPr="00505B3C">
        <w:rPr>
          <w:rFonts w:ascii="Times New Roman" w:hAnsi="Times New Roman" w:cs="Times New Roman"/>
          <w:sz w:val="24"/>
          <w:szCs w:val="24"/>
        </w:rPr>
        <w:t>10.1.1A-FSEPON-PU-2019-326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ADB50" w14:textId="56376906" w:rsidR="003D275C" w:rsidRDefault="003D275C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Titolo: </w:t>
      </w:r>
      <w:r w:rsidRPr="00CE4800">
        <w:rPr>
          <w:rFonts w:ascii="Times New Roman" w:hAnsi="Times New Roman" w:cs="Times New Roman"/>
          <w:i/>
          <w:iCs/>
          <w:sz w:val="24"/>
          <w:szCs w:val="24"/>
        </w:rPr>
        <w:t>Inclusioni in musica</w:t>
      </w:r>
    </w:p>
    <w:p w14:paraId="67F63089" w14:textId="77777777" w:rsidR="003D275C" w:rsidRPr="003D275C" w:rsidRDefault="003D275C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8BC8106" w14:textId="5313196C" w:rsidR="003D275C" w:rsidRPr="003D275C" w:rsidRDefault="003D275C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275C">
        <w:rPr>
          <w:rFonts w:ascii="Times New Roman" w:hAnsi="Times New Roman" w:cs="Times New Roman"/>
          <w:b/>
          <w:bCs/>
          <w:color w:val="000000"/>
        </w:rPr>
        <w:t>Dati del Genitore che chiede l</w:t>
      </w:r>
      <w:r>
        <w:rPr>
          <w:rFonts w:ascii="Times New Roman" w:hAnsi="Times New Roman" w:cs="Times New Roman"/>
          <w:b/>
          <w:bCs/>
          <w:color w:val="000000"/>
        </w:rPr>
        <w:t xml:space="preserve">a propria </w:t>
      </w:r>
      <w:r w:rsidRPr="003D275C">
        <w:rPr>
          <w:rFonts w:ascii="Times New Roman" w:hAnsi="Times New Roman" w:cs="Times New Roman"/>
          <w:b/>
          <w:bCs/>
          <w:color w:val="000000"/>
        </w:rPr>
        <w:t xml:space="preserve">iscrizione </w:t>
      </w:r>
      <w:r>
        <w:rPr>
          <w:rFonts w:ascii="Times New Roman" w:hAnsi="Times New Roman" w:cs="Times New Roman"/>
          <w:b/>
          <w:bCs/>
          <w:color w:val="000000"/>
        </w:rPr>
        <w:t xml:space="preserve">e/o quella </w:t>
      </w:r>
      <w:r w:rsidRPr="003D275C">
        <w:rPr>
          <w:rFonts w:ascii="Times New Roman" w:hAnsi="Times New Roman" w:cs="Times New Roman"/>
          <w:b/>
          <w:bCs/>
          <w:color w:val="000000"/>
        </w:rPr>
        <w:t xml:space="preserve">del/della figlio/a </w:t>
      </w:r>
    </w:p>
    <w:p w14:paraId="72AEB1D9" w14:textId="77777777" w:rsidR="003D275C" w:rsidRPr="003D275C" w:rsidRDefault="003D275C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275C">
        <w:rPr>
          <w:rFonts w:ascii="Times New Roman" w:hAnsi="Times New Roman" w:cs="Times New Roman"/>
          <w:b/>
          <w:bCs/>
          <w:color w:val="000000"/>
        </w:rPr>
        <w:t xml:space="preserve">Il/La sottoscritto/la |________________________________| |___________________________| </w:t>
      </w:r>
    </w:p>
    <w:p w14:paraId="32E9B69D" w14:textId="77777777" w:rsidR="003D275C" w:rsidRPr="003D275C" w:rsidRDefault="003D275C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275C">
        <w:rPr>
          <w:rFonts w:ascii="Times New Roman" w:hAnsi="Times New Roman" w:cs="Times New Roman"/>
          <w:b/>
          <w:bCs/>
          <w:color w:val="000000"/>
        </w:rPr>
        <w:t xml:space="preserve">Nato il |______________| a |___________________________________________| Prov. |____| </w:t>
      </w:r>
    </w:p>
    <w:p w14:paraId="6AB0D49A" w14:textId="483F10F3" w:rsidR="003D275C" w:rsidRDefault="003D275C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D275C">
        <w:rPr>
          <w:rFonts w:ascii="Times New Roman" w:hAnsi="Times New Roman" w:cs="Times New Roman"/>
          <w:b/>
          <w:bCs/>
          <w:color w:val="000000"/>
        </w:rPr>
        <w:t>Padre</w:t>
      </w:r>
      <w:r w:rsidRPr="003D275C">
        <w:rPr>
          <w:rFonts w:ascii="Times New Roman" w:hAnsi="Times New Roman" w:cs="Times New Roman"/>
          <w:color w:val="000000"/>
        </w:rPr>
        <w:t xml:space="preserve"> </w:t>
      </w:r>
      <w:r w:rsidRPr="003D275C">
        <w:rPr>
          <w:rFonts w:ascii="Times New Roman" w:hAnsi="Times New Roman" w:cs="Times New Roman"/>
          <w:b/>
          <w:bCs/>
          <w:color w:val="000000"/>
        </w:rPr>
        <w:t>Madre</w:t>
      </w:r>
      <w:r w:rsidRPr="003D275C">
        <w:rPr>
          <w:rFonts w:ascii="Times New Roman" w:hAnsi="Times New Roman" w:cs="Times New Roman"/>
          <w:color w:val="000000"/>
        </w:rPr>
        <w:t xml:space="preserve"> </w:t>
      </w:r>
      <w:r w:rsidRPr="003D275C">
        <w:rPr>
          <w:rFonts w:ascii="Times New Roman" w:hAnsi="Times New Roman" w:cs="Times New Roman"/>
          <w:b/>
          <w:bCs/>
          <w:color w:val="000000"/>
        </w:rPr>
        <w:t>dell’alunno/a di cui sotto, chiede l</w:t>
      </w:r>
      <w:r>
        <w:rPr>
          <w:rFonts w:ascii="Times New Roman" w:hAnsi="Times New Roman" w:cs="Times New Roman"/>
          <w:b/>
          <w:bCs/>
          <w:color w:val="000000"/>
        </w:rPr>
        <w:t xml:space="preserve">a propria </w:t>
      </w:r>
      <w:r w:rsidRPr="003D275C">
        <w:rPr>
          <w:rFonts w:ascii="Times New Roman" w:hAnsi="Times New Roman" w:cs="Times New Roman"/>
          <w:b/>
          <w:bCs/>
          <w:color w:val="000000"/>
        </w:rPr>
        <w:t xml:space="preserve">iscrizione </w:t>
      </w:r>
      <w:r>
        <w:rPr>
          <w:rFonts w:ascii="Times New Roman" w:hAnsi="Times New Roman" w:cs="Times New Roman"/>
          <w:b/>
          <w:bCs/>
          <w:color w:val="000000"/>
        </w:rPr>
        <w:t xml:space="preserve">e/ o quella del/della figlio/a </w:t>
      </w:r>
      <w:r w:rsidRPr="003D275C">
        <w:rPr>
          <w:rFonts w:ascii="Times New Roman" w:hAnsi="Times New Roman" w:cs="Times New Roman"/>
          <w:b/>
          <w:bCs/>
          <w:color w:val="000000"/>
        </w:rPr>
        <w:t xml:space="preserve">al corso riportato di seguito </w:t>
      </w:r>
    </w:p>
    <w:p w14:paraId="367A1DEF" w14:textId="77777777" w:rsidR="003F158F" w:rsidRPr="003D275C" w:rsidRDefault="003F158F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88996D4" w14:textId="77777777" w:rsidR="003D275C" w:rsidRPr="003D275C" w:rsidRDefault="003D275C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275C">
        <w:rPr>
          <w:rFonts w:ascii="Times New Roman" w:hAnsi="Times New Roman" w:cs="Times New Roman"/>
          <w:b/>
          <w:bCs/>
          <w:color w:val="000000"/>
        </w:rPr>
        <w:t xml:space="preserve">Dati dell’alunno </w:t>
      </w:r>
    </w:p>
    <w:p w14:paraId="416C1D74" w14:textId="77777777" w:rsidR="003D275C" w:rsidRPr="003D275C" w:rsidRDefault="003D275C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275C">
        <w:rPr>
          <w:rFonts w:ascii="Times New Roman" w:hAnsi="Times New Roman" w:cs="Times New Roman"/>
          <w:b/>
          <w:bCs/>
          <w:color w:val="000000"/>
        </w:rPr>
        <w:t xml:space="preserve">Cognome |____________________________________| Nome |_________________________| </w:t>
      </w:r>
    </w:p>
    <w:p w14:paraId="6BB2CE32" w14:textId="77777777" w:rsidR="003D275C" w:rsidRDefault="003D275C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D275C">
        <w:rPr>
          <w:rFonts w:ascii="Times New Roman" w:hAnsi="Times New Roman" w:cs="Times New Roman"/>
          <w:b/>
          <w:bCs/>
          <w:color w:val="000000"/>
        </w:rPr>
        <w:t xml:space="preserve">Classe |_______| Sez. |_______| Indirizzo |__________________________________________| </w:t>
      </w:r>
    </w:p>
    <w:p w14:paraId="1CD91A2C" w14:textId="77777777" w:rsidR="003D275C" w:rsidRPr="003D275C" w:rsidRDefault="003D275C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59D32F3" w14:textId="738D1DC5" w:rsidR="003D275C" w:rsidRPr="003D275C" w:rsidRDefault="003D275C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275C">
        <w:rPr>
          <w:rFonts w:ascii="Times New Roman" w:hAnsi="Times New Roman" w:cs="Times New Roman"/>
          <w:b/>
          <w:bCs/>
          <w:color w:val="000000"/>
        </w:rPr>
        <w:t>Il sottoscritto chiede l</w:t>
      </w:r>
      <w:r w:rsidR="003F158F">
        <w:rPr>
          <w:rFonts w:ascii="Times New Roman" w:hAnsi="Times New Roman" w:cs="Times New Roman"/>
          <w:b/>
          <w:bCs/>
          <w:color w:val="000000"/>
        </w:rPr>
        <w:t>a propria is</w:t>
      </w:r>
      <w:r w:rsidRPr="003D275C">
        <w:rPr>
          <w:rFonts w:ascii="Times New Roman" w:hAnsi="Times New Roman" w:cs="Times New Roman"/>
          <w:b/>
          <w:bCs/>
          <w:color w:val="000000"/>
        </w:rPr>
        <w:t>crizione</w:t>
      </w:r>
      <w:r w:rsidR="003F158F">
        <w:rPr>
          <w:rFonts w:ascii="Times New Roman" w:hAnsi="Times New Roman" w:cs="Times New Roman"/>
          <w:b/>
          <w:bCs/>
          <w:color w:val="000000"/>
        </w:rPr>
        <w:t xml:space="preserve"> e/o quella </w:t>
      </w:r>
      <w:r w:rsidRPr="003D275C">
        <w:rPr>
          <w:rFonts w:ascii="Times New Roman" w:hAnsi="Times New Roman" w:cs="Times New Roman"/>
          <w:b/>
          <w:bCs/>
          <w:color w:val="000000"/>
        </w:rPr>
        <w:t xml:space="preserve">del/della proprio/a figlio/a </w:t>
      </w:r>
      <w:r w:rsidR="003F158F" w:rsidRPr="003F158F">
        <w:rPr>
          <w:rFonts w:ascii="Times New Roman" w:hAnsi="Times New Roman" w:cs="Times New Roman"/>
          <w:bCs/>
          <w:color w:val="000000"/>
        </w:rPr>
        <w:t>a</w:t>
      </w:r>
      <w:r w:rsidRPr="003D275C">
        <w:rPr>
          <w:rFonts w:ascii="Times New Roman" w:hAnsi="Times New Roman" w:cs="Times New Roman"/>
          <w:color w:val="000000"/>
        </w:rPr>
        <w:t>l/</w:t>
      </w:r>
      <w:r w:rsidR="003F158F">
        <w:rPr>
          <w:rFonts w:ascii="Times New Roman" w:hAnsi="Times New Roman" w:cs="Times New Roman"/>
          <w:color w:val="000000"/>
        </w:rPr>
        <w:t>a</w:t>
      </w:r>
      <w:r w:rsidRPr="003D275C">
        <w:rPr>
          <w:rFonts w:ascii="Times New Roman" w:hAnsi="Times New Roman" w:cs="Times New Roman"/>
          <w:color w:val="000000"/>
        </w:rPr>
        <w:t xml:space="preserve">i seguente/i Modulo/i: </w:t>
      </w:r>
    </w:p>
    <w:p w14:paraId="3AB86593" w14:textId="77777777" w:rsidR="003D275C" w:rsidRPr="003D275C" w:rsidRDefault="003D275C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275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(barrare con una X le preferenze) </w:t>
      </w:r>
    </w:p>
    <w:p w14:paraId="4F1D9550" w14:textId="6D752D6C" w:rsidR="003D275C" w:rsidRPr="003D275C" w:rsidRDefault="003D275C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275C">
        <w:rPr>
          <w:rFonts w:ascii="Times New Roman" w:hAnsi="Times New Roman" w:cs="Times New Roman"/>
          <w:color w:val="000000"/>
        </w:rPr>
        <w:t xml:space="preserve"> </w:t>
      </w:r>
      <w:r w:rsidRPr="003D275C">
        <w:rPr>
          <w:rFonts w:ascii="Times New Roman" w:hAnsi="Times New Roman" w:cs="Times New Roman"/>
          <w:b/>
          <w:color w:val="000000"/>
        </w:rPr>
        <w:t>ORCHESTRA ARCHI</w:t>
      </w:r>
    </w:p>
    <w:p w14:paraId="3CF600E5" w14:textId="07BC0D20" w:rsidR="003D275C" w:rsidRPr="003D275C" w:rsidRDefault="003D275C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275C">
        <w:rPr>
          <w:rFonts w:ascii="Times New Roman" w:hAnsi="Times New Roman" w:cs="Times New Roman"/>
          <w:color w:val="000000"/>
        </w:rPr>
        <w:t xml:space="preserve"> </w:t>
      </w:r>
      <w:r w:rsidRPr="003D275C">
        <w:rPr>
          <w:rFonts w:ascii="Times New Roman" w:hAnsi="Times New Roman" w:cs="Times New Roman"/>
          <w:b/>
          <w:bCs/>
          <w:color w:val="000000"/>
          <w:sz w:val="20"/>
          <w:szCs w:val="20"/>
        </w:rPr>
        <w:t>ORCHESTRA FIA</w:t>
      </w:r>
      <w:r w:rsidR="003F15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  <w:r w:rsidRPr="003D275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 E PERCUSSIONI </w:t>
      </w:r>
    </w:p>
    <w:p w14:paraId="448D1B12" w14:textId="4ACAE100" w:rsidR="003D275C" w:rsidRPr="003D275C" w:rsidRDefault="003D275C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275C">
        <w:rPr>
          <w:rFonts w:ascii="Times New Roman" w:hAnsi="Times New Roman" w:cs="Times New Roman"/>
          <w:color w:val="000000"/>
        </w:rPr>
        <w:t xml:space="preserve"> </w:t>
      </w:r>
      <w:r w:rsidRPr="003D275C">
        <w:rPr>
          <w:rFonts w:ascii="Times New Roman" w:hAnsi="Times New Roman" w:cs="Times New Roman"/>
          <w:b/>
          <w:color w:val="000000"/>
        </w:rPr>
        <w:t>LE</w:t>
      </w:r>
      <w:r w:rsidRPr="003D275C">
        <w:rPr>
          <w:rFonts w:ascii="Times New Roman" w:hAnsi="Times New Roman" w:cs="Times New Roman"/>
          <w:color w:val="000000"/>
        </w:rPr>
        <w:t xml:space="preserve"> </w:t>
      </w:r>
      <w:r w:rsidRPr="003D275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STORIE, LE NARRAZIONI </w:t>
      </w:r>
    </w:p>
    <w:p w14:paraId="63D22371" w14:textId="3540F0FE" w:rsidR="003D275C" w:rsidRDefault="003D275C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D275C">
        <w:rPr>
          <w:rFonts w:ascii="Times New Roman" w:hAnsi="Times New Roman" w:cs="Times New Roman"/>
          <w:color w:val="000000"/>
        </w:rPr>
        <w:t xml:space="preserve"> </w:t>
      </w:r>
      <w:r w:rsidRPr="003D275C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BAND, BAND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!</w:t>
      </w:r>
    </w:p>
    <w:p w14:paraId="7082955A" w14:textId="77777777" w:rsidR="003D275C" w:rsidRDefault="003D275C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CA8A0AB" w14:textId="77777777" w:rsidR="003D275C" w:rsidRPr="003D275C" w:rsidRDefault="003D275C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FA69792" w14:textId="157CD1A0" w:rsidR="003D275C" w:rsidRDefault="003D275C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275C">
        <w:rPr>
          <w:rFonts w:ascii="Times New Roman" w:hAnsi="Times New Roman" w:cs="Times New Roman"/>
          <w:color w:val="000000"/>
        </w:rPr>
        <w:t xml:space="preserve">Firma del/i genitore/i ovvero esercente/i la responsabilità genitoriale </w:t>
      </w:r>
    </w:p>
    <w:p w14:paraId="7679F2E0" w14:textId="77777777" w:rsidR="003F158F" w:rsidRPr="003D275C" w:rsidRDefault="003F158F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51176A3" w14:textId="54503028" w:rsidR="003D275C" w:rsidRPr="003D275C" w:rsidRDefault="003D275C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275C">
        <w:rPr>
          <w:rFonts w:ascii="Times New Roman" w:hAnsi="Times New Roman" w:cs="Times New Roman"/>
          <w:color w:val="000000"/>
        </w:rPr>
        <w:t>Data _____________</w:t>
      </w:r>
      <w:r w:rsidR="003F158F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  <w:r w:rsidRPr="003D275C">
        <w:rPr>
          <w:rFonts w:ascii="Times New Roman" w:hAnsi="Times New Roman" w:cs="Times New Roman"/>
          <w:color w:val="000000"/>
        </w:rPr>
        <w:t xml:space="preserve"> Firma 1 ____________________________ </w:t>
      </w:r>
    </w:p>
    <w:p w14:paraId="0A010058" w14:textId="23545CD4" w:rsidR="003D275C" w:rsidRPr="003D275C" w:rsidRDefault="003D275C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</w:t>
      </w:r>
      <w:r w:rsidR="003F158F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  <w:r w:rsidRPr="003D275C">
        <w:rPr>
          <w:rFonts w:ascii="Times New Roman" w:hAnsi="Times New Roman" w:cs="Times New Roman"/>
          <w:color w:val="000000"/>
        </w:rPr>
        <w:t xml:space="preserve">Firma 2 ____________________________ </w:t>
      </w:r>
    </w:p>
    <w:p w14:paraId="6376DB20" w14:textId="77777777" w:rsidR="003D275C" w:rsidRPr="003D275C" w:rsidRDefault="003D275C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D275C">
        <w:rPr>
          <w:rFonts w:ascii="Times New Roman" w:hAnsi="Times New Roman" w:cs="Times New Roman"/>
          <w:color w:val="000000"/>
          <w:sz w:val="16"/>
          <w:szCs w:val="16"/>
        </w:rPr>
        <w:t xml:space="preserve">Ovvero: </w:t>
      </w:r>
    </w:p>
    <w:p w14:paraId="61C14C70" w14:textId="77777777" w:rsidR="003D275C" w:rsidRPr="003D275C" w:rsidRDefault="003D275C" w:rsidP="003D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D275C">
        <w:rPr>
          <w:rFonts w:ascii="Times New Roman" w:hAnsi="Times New Roman" w:cs="Times New Roman"/>
          <w:color w:val="000000"/>
          <w:sz w:val="16"/>
          <w:szCs w:val="16"/>
        </w:rPr>
        <w:t xml:space="preserve">Il sottoscritto, in qualità di genitore, consapevole delle conseguenze amministrative e penali per chi rilasci dichiarazioni non corrispondenti a verità, ai sensi del DPR 445/2000, dichiara di aver rilasciato la presente autorizzazione in osservanza delle disposizioni sulla responsabilità genitoriale di cui agli artt. 316, 337 ter e 337 quater del codice civile, che richiedono il consenso di entrambi i genitori. </w:t>
      </w:r>
    </w:p>
    <w:p w14:paraId="35DD8114" w14:textId="4F9E6184" w:rsidR="00C13243" w:rsidRPr="003D275C" w:rsidRDefault="003D275C" w:rsidP="003D275C">
      <w:pPr>
        <w:jc w:val="both"/>
        <w:rPr>
          <w:rFonts w:ascii="Times New Roman" w:hAnsi="Times New Roman" w:cs="Times New Roman"/>
        </w:rPr>
      </w:pPr>
      <w:r w:rsidRPr="003D275C">
        <w:rPr>
          <w:rFonts w:ascii="Times New Roman" w:hAnsi="Times New Roman" w:cs="Times New Roman"/>
          <w:color w:val="000000"/>
          <w:sz w:val="18"/>
          <w:szCs w:val="18"/>
        </w:rPr>
        <w:t>Firma ____________________________</w:t>
      </w:r>
    </w:p>
    <w:sectPr w:rsidR="00C13243" w:rsidRPr="003D275C" w:rsidSect="00FE4FD1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567" w:right="1134" w:bottom="567" w:left="1134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B4E0" w14:textId="77777777" w:rsidR="007B01F5" w:rsidRDefault="007B01F5" w:rsidP="00632F58">
      <w:pPr>
        <w:spacing w:after="0" w:line="240" w:lineRule="auto"/>
      </w:pPr>
      <w:r>
        <w:separator/>
      </w:r>
    </w:p>
  </w:endnote>
  <w:endnote w:type="continuationSeparator" w:id="0">
    <w:p w14:paraId="05017FD0" w14:textId="77777777" w:rsidR="007B01F5" w:rsidRDefault="007B01F5" w:rsidP="0063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9"/>
      <w:gridCol w:w="6804"/>
      <w:gridCol w:w="1989"/>
    </w:tblGrid>
    <w:tr w:rsidR="007D7489" w14:paraId="41A39738" w14:textId="77777777" w:rsidTr="00F241E2">
      <w:tc>
        <w:tcPr>
          <w:tcW w:w="1839" w:type="dxa"/>
        </w:tcPr>
        <w:p w14:paraId="3A205DA5" w14:textId="77777777" w:rsidR="008938EB" w:rsidRPr="00A25E6D" w:rsidRDefault="00A25E6D" w:rsidP="00A25E6D">
          <w:pPr>
            <w:pStyle w:val="Pidipagina"/>
            <w:jc w:val="center"/>
            <w:rPr>
              <w:i/>
              <w:iCs/>
            </w:rPr>
          </w:pPr>
          <w:r w:rsidRPr="00A25E6D">
            <w:rPr>
              <w:i/>
              <w:iCs/>
            </w:rPr>
            <w:t>Sito</w:t>
          </w:r>
        </w:p>
        <w:p w14:paraId="23AB1F7E" w14:textId="517B300C" w:rsidR="00A25E6D" w:rsidRDefault="007D7489" w:rsidP="001F26AC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DC79F08" wp14:editId="19290782">
                <wp:extent cx="781050" cy="781050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34D4A923" w14:textId="77777777" w:rsidR="008938EB" w:rsidRPr="007C12BC" w:rsidRDefault="00F832BF" w:rsidP="00F241E2">
          <w:pPr>
            <w:pStyle w:val="Pidipagina"/>
            <w:jc w:val="center"/>
            <w:rPr>
              <w:sz w:val="16"/>
              <w:szCs w:val="16"/>
            </w:rPr>
          </w:pPr>
          <w:r w:rsidRPr="007C12BC">
            <w:rPr>
              <w:sz w:val="16"/>
              <w:szCs w:val="16"/>
            </w:rPr>
            <w:t>Direzione didattica statale</w:t>
          </w:r>
        </w:p>
        <w:p w14:paraId="5A44713E" w14:textId="77777777" w:rsidR="00F832BF" w:rsidRPr="007C12BC" w:rsidRDefault="00F832BF" w:rsidP="00F241E2">
          <w:pPr>
            <w:pStyle w:val="Pidipagina"/>
            <w:jc w:val="center"/>
            <w:rPr>
              <w:sz w:val="16"/>
              <w:szCs w:val="16"/>
            </w:rPr>
          </w:pPr>
          <w:r w:rsidRPr="007C12BC">
            <w:rPr>
              <w:sz w:val="16"/>
              <w:szCs w:val="16"/>
            </w:rPr>
            <w:t>Via Mazzini 14, 73010 Surbo (Lecce)</w:t>
          </w:r>
        </w:p>
        <w:p w14:paraId="3DB60F5E" w14:textId="77777777" w:rsidR="00F832BF" w:rsidRPr="007C12BC" w:rsidRDefault="00F832BF" w:rsidP="00F241E2">
          <w:pPr>
            <w:pStyle w:val="Pidipagina"/>
            <w:jc w:val="center"/>
            <w:rPr>
              <w:sz w:val="16"/>
              <w:szCs w:val="16"/>
            </w:rPr>
          </w:pPr>
          <w:r w:rsidRPr="007C12BC">
            <w:rPr>
              <w:sz w:val="16"/>
              <w:szCs w:val="16"/>
            </w:rPr>
            <w:t>C.M. leee081009</w:t>
          </w:r>
          <w:r w:rsidR="0075000F" w:rsidRPr="007C12BC">
            <w:rPr>
              <w:sz w:val="16"/>
              <w:szCs w:val="16"/>
            </w:rPr>
            <w:t xml:space="preserve"> C.F. 93121480755 C.U. UF60LP</w:t>
          </w:r>
        </w:p>
        <w:p w14:paraId="474241A0" w14:textId="77777777" w:rsidR="007C12BC" w:rsidRDefault="007C12BC" w:rsidP="00F241E2">
          <w:pPr>
            <w:pStyle w:val="Pidipagina"/>
            <w:jc w:val="center"/>
            <w:rPr>
              <w:sz w:val="16"/>
              <w:szCs w:val="16"/>
            </w:rPr>
          </w:pPr>
          <w:r w:rsidRPr="007C12BC">
            <w:rPr>
              <w:sz w:val="16"/>
              <w:szCs w:val="16"/>
            </w:rPr>
            <w:t>leee081009@istruzione.it (PEO) leee081009@pec.istruzione.it (PEC)</w:t>
          </w:r>
        </w:p>
        <w:p w14:paraId="2B089E95" w14:textId="77777777" w:rsidR="0037097D" w:rsidRDefault="0037097D" w:rsidP="0037097D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tel. 08321778078- Scuola Ambito Puglia 17</w:t>
          </w:r>
        </w:p>
        <w:p w14:paraId="76E3E8BB" w14:textId="04B88C54" w:rsidR="00E67798" w:rsidRPr="00E67798" w:rsidRDefault="00413F6A" w:rsidP="0037097D">
          <w:pPr>
            <w:pStyle w:val="Pidipagina"/>
            <w:jc w:val="center"/>
            <w:rPr>
              <w:sz w:val="16"/>
              <w:szCs w:val="16"/>
            </w:rPr>
          </w:pPr>
          <w:hyperlink r:id="rId2" w:history="1">
            <w:r w:rsidR="0037097D" w:rsidRPr="0023330A">
              <w:rPr>
                <w:rStyle w:val="Collegamentoipertestuale"/>
                <w:sz w:val="16"/>
                <w:szCs w:val="16"/>
              </w:rPr>
              <w:t>Link Amministrazione trasparente</w:t>
            </w:r>
          </w:hyperlink>
          <w:r w:rsidR="0037097D">
            <w:rPr>
              <w:sz w:val="16"/>
              <w:szCs w:val="16"/>
            </w:rPr>
            <w:t xml:space="preserve"> – </w:t>
          </w:r>
          <w:hyperlink r:id="rId3" w:history="1">
            <w:r w:rsidR="0037097D" w:rsidRPr="009D0EBD">
              <w:rPr>
                <w:rStyle w:val="Collegamentoipertestuale"/>
                <w:sz w:val="16"/>
                <w:szCs w:val="16"/>
              </w:rPr>
              <w:t>Link Albo on line Pubblicità legale</w:t>
            </w:r>
          </w:hyperlink>
        </w:p>
      </w:tc>
      <w:tc>
        <w:tcPr>
          <w:tcW w:w="1989" w:type="dxa"/>
        </w:tcPr>
        <w:p w14:paraId="2E13641F" w14:textId="77777777" w:rsidR="008938EB" w:rsidRDefault="00A25E6D" w:rsidP="00A25E6D">
          <w:pPr>
            <w:pStyle w:val="Pidipagina"/>
            <w:jc w:val="center"/>
            <w:rPr>
              <w:i/>
              <w:iCs/>
            </w:rPr>
          </w:pPr>
          <w:r w:rsidRPr="00A25E6D">
            <w:rPr>
              <w:i/>
              <w:iCs/>
            </w:rPr>
            <w:t xml:space="preserve">Canale </w:t>
          </w:r>
          <w:proofErr w:type="spellStart"/>
          <w:r w:rsidRPr="00A25E6D">
            <w:rPr>
              <w:i/>
              <w:iCs/>
            </w:rPr>
            <w:t>Telegram</w:t>
          </w:r>
          <w:proofErr w:type="spellEnd"/>
        </w:p>
        <w:p w14:paraId="20644479" w14:textId="7B03FD55" w:rsidR="00903BCE" w:rsidRPr="00A25E6D" w:rsidRDefault="00DA7B73" w:rsidP="00A25E6D">
          <w:pPr>
            <w:pStyle w:val="Pidipagina"/>
            <w:jc w:val="center"/>
            <w:rPr>
              <w:i/>
              <w:iCs/>
            </w:rPr>
          </w:pPr>
          <w:r>
            <w:rPr>
              <w:noProof/>
              <w:lang w:eastAsia="it-IT"/>
            </w:rPr>
            <w:drawing>
              <wp:inline distT="0" distB="0" distL="0" distR="0" wp14:anchorId="0BC2A183" wp14:editId="3B09F74D">
                <wp:extent cx="809625" cy="80962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92BB09" w14:textId="77777777" w:rsidR="00E5239E" w:rsidRDefault="00E523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B45A" w14:textId="77777777" w:rsidR="007B01F5" w:rsidRDefault="007B01F5" w:rsidP="00632F58">
      <w:pPr>
        <w:spacing w:after="0" w:line="240" w:lineRule="auto"/>
      </w:pPr>
      <w:r>
        <w:separator/>
      </w:r>
    </w:p>
  </w:footnote>
  <w:footnote w:type="continuationSeparator" w:id="0">
    <w:p w14:paraId="4980B6C0" w14:textId="77777777" w:rsidR="007B01F5" w:rsidRDefault="007B01F5" w:rsidP="0063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3D72" w14:textId="688DAC1A" w:rsidR="00632F58" w:rsidRDefault="00413F6A">
    <w:pPr>
      <w:pStyle w:val="Intestazione"/>
    </w:pPr>
    <w:r>
      <w:rPr>
        <w:noProof/>
      </w:rPr>
      <w:pict w14:anchorId="30452A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598829" o:spid="_x0000_s2050" type="#_x0000_t136" style="position:absolute;margin-left:0;margin-top:0;width:628.25pt;height:5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originale informatico - ai sensi del C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8946" w14:textId="77777777" w:rsidR="006555A5" w:rsidRDefault="006555A5"/>
  <w:p w14:paraId="076B0103" w14:textId="248BB05D" w:rsidR="00632F58" w:rsidRPr="00025766" w:rsidRDefault="00413F6A">
    <w:pPr>
      <w:pStyle w:val="Intestazione"/>
      <w:rPr>
        <w:sz w:val="2"/>
        <w:szCs w:val="2"/>
      </w:rPr>
    </w:pPr>
    <w:r>
      <w:rPr>
        <w:noProof/>
        <w:sz w:val="2"/>
        <w:szCs w:val="2"/>
      </w:rPr>
      <w:pict w14:anchorId="108DA1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598830" o:spid="_x0000_s2051" type="#_x0000_t136" style="position:absolute;margin-left:0;margin-top:0;width:628.25pt;height:5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originale informatico - ai sensi del C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3A44" w14:textId="4475EAEE" w:rsidR="00632F58" w:rsidRDefault="00413F6A">
    <w:pPr>
      <w:pStyle w:val="Intestazione"/>
    </w:pPr>
    <w:r>
      <w:rPr>
        <w:noProof/>
      </w:rPr>
      <w:pict w14:anchorId="2AE8EA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598828" o:spid="_x0000_s2049" type="#_x0000_t136" style="position:absolute;margin-left:0;margin-top:0;width:628.25pt;height:5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originale informatico - ai sensi del C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5pt;height:11.5pt" o:bullet="t">
        <v:imagedata r:id="rId1" o:title="mso379E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81"/>
        </w:tabs>
        <w:ind w:left="118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1"/>
        </w:tabs>
        <w:ind w:left="154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1"/>
        </w:tabs>
        <w:ind w:left="190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1"/>
        </w:tabs>
        <w:ind w:left="226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1"/>
        </w:tabs>
        <w:ind w:left="262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1"/>
        </w:tabs>
        <w:ind w:left="334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1"/>
        </w:tabs>
        <w:ind w:left="3701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5" w15:restartNumberingAfterBreak="0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20313924"/>
    <w:multiLevelType w:val="hybridMultilevel"/>
    <w:tmpl w:val="CA4C64E8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08372F2"/>
    <w:multiLevelType w:val="hybridMultilevel"/>
    <w:tmpl w:val="20A81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46AD4"/>
    <w:multiLevelType w:val="hybridMultilevel"/>
    <w:tmpl w:val="F16A1136"/>
    <w:lvl w:ilvl="0" w:tplc="6DBAFFAC">
      <w:start w:val="20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0270652"/>
    <w:multiLevelType w:val="hybridMultilevel"/>
    <w:tmpl w:val="33D85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E036F"/>
    <w:multiLevelType w:val="hybridMultilevel"/>
    <w:tmpl w:val="DAB83EA0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43E4D"/>
    <w:multiLevelType w:val="hybridMultilevel"/>
    <w:tmpl w:val="A96AF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322DC"/>
    <w:multiLevelType w:val="hybridMultilevel"/>
    <w:tmpl w:val="BBE4CBE4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3069B"/>
    <w:multiLevelType w:val="hybridMultilevel"/>
    <w:tmpl w:val="23909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922888">
    <w:abstractNumId w:val="3"/>
  </w:num>
  <w:num w:numId="2" w16cid:durableId="72162006">
    <w:abstractNumId w:val="5"/>
  </w:num>
  <w:num w:numId="3" w16cid:durableId="761030987">
    <w:abstractNumId w:val="6"/>
  </w:num>
  <w:num w:numId="4" w16cid:durableId="1978878970">
    <w:abstractNumId w:val="4"/>
  </w:num>
  <w:num w:numId="5" w16cid:durableId="533230849">
    <w:abstractNumId w:val="11"/>
  </w:num>
  <w:num w:numId="6" w16cid:durableId="1705329793">
    <w:abstractNumId w:val="13"/>
  </w:num>
  <w:num w:numId="7" w16cid:durableId="595407388">
    <w:abstractNumId w:val="16"/>
  </w:num>
  <w:num w:numId="8" w16cid:durableId="1762415011">
    <w:abstractNumId w:val="7"/>
  </w:num>
  <w:num w:numId="9" w16cid:durableId="842086436">
    <w:abstractNumId w:val="12"/>
  </w:num>
  <w:num w:numId="10" w16cid:durableId="274948919">
    <w:abstractNumId w:val="15"/>
  </w:num>
  <w:num w:numId="11" w16cid:durableId="938290530">
    <w:abstractNumId w:val="0"/>
  </w:num>
  <w:num w:numId="12" w16cid:durableId="1859735597">
    <w:abstractNumId w:val="1"/>
  </w:num>
  <w:num w:numId="13" w16cid:durableId="1883788604">
    <w:abstractNumId w:val="2"/>
  </w:num>
  <w:num w:numId="14" w16cid:durableId="1613824544">
    <w:abstractNumId w:val="10"/>
  </w:num>
  <w:num w:numId="15" w16cid:durableId="748307241">
    <w:abstractNumId w:val="17"/>
  </w:num>
  <w:num w:numId="16" w16cid:durableId="1454443091">
    <w:abstractNumId w:val="8"/>
  </w:num>
  <w:num w:numId="17" w16cid:durableId="2007126517">
    <w:abstractNumId w:val="14"/>
  </w:num>
  <w:num w:numId="18" w16cid:durableId="11113150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03"/>
    <w:rsid w:val="00025766"/>
    <w:rsid w:val="00031F58"/>
    <w:rsid w:val="0005768B"/>
    <w:rsid w:val="0006284A"/>
    <w:rsid w:val="00077AC7"/>
    <w:rsid w:val="00081EA1"/>
    <w:rsid w:val="0009583A"/>
    <w:rsid w:val="000D6316"/>
    <w:rsid w:val="000E7CDD"/>
    <w:rsid w:val="000F4C68"/>
    <w:rsid w:val="001143BF"/>
    <w:rsid w:val="00115075"/>
    <w:rsid w:val="00115821"/>
    <w:rsid w:val="00122A54"/>
    <w:rsid w:val="0012471C"/>
    <w:rsid w:val="00144719"/>
    <w:rsid w:val="00155496"/>
    <w:rsid w:val="00156163"/>
    <w:rsid w:val="0016585E"/>
    <w:rsid w:val="0017012F"/>
    <w:rsid w:val="00174189"/>
    <w:rsid w:val="00195CC4"/>
    <w:rsid w:val="001A547D"/>
    <w:rsid w:val="001A5C2B"/>
    <w:rsid w:val="001C33F5"/>
    <w:rsid w:val="001F1006"/>
    <w:rsid w:val="001F26AC"/>
    <w:rsid w:val="00251DF3"/>
    <w:rsid w:val="00272DC7"/>
    <w:rsid w:val="002969A4"/>
    <w:rsid w:val="002B160A"/>
    <w:rsid w:val="002B6991"/>
    <w:rsid w:val="002C713C"/>
    <w:rsid w:val="002D6737"/>
    <w:rsid w:val="002E21CB"/>
    <w:rsid w:val="002F6391"/>
    <w:rsid w:val="00306ACB"/>
    <w:rsid w:val="0031372A"/>
    <w:rsid w:val="003166C5"/>
    <w:rsid w:val="0032155B"/>
    <w:rsid w:val="003251F0"/>
    <w:rsid w:val="00332E7D"/>
    <w:rsid w:val="0033784D"/>
    <w:rsid w:val="0034079C"/>
    <w:rsid w:val="003600BE"/>
    <w:rsid w:val="0037097D"/>
    <w:rsid w:val="00373093"/>
    <w:rsid w:val="003819B0"/>
    <w:rsid w:val="00387C03"/>
    <w:rsid w:val="003963DC"/>
    <w:rsid w:val="003B0A77"/>
    <w:rsid w:val="003D275C"/>
    <w:rsid w:val="003E1CF9"/>
    <w:rsid w:val="003E5B82"/>
    <w:rsid w:val="003F158F"/>
    <w:rsid w:val="0040182F"/>
    <w:rsid w:val="00412FA8"/>
    <w:rsid w:val="00413F6A"/>
    <w:rsid w:val="00436E32"/>
    <w:rsid w:val="00445799"/>
    <w:rsid w:val="00475A2D"/>
    <w:rsid w:val="004768BB"/>
    <w:rsid w:val="00485BDA"/>
    <w:rsid w:val="00497ACD"/>
    <w:rsid w:val="004A0521"/>
    <w:rsid w:val="004B4A7B"/>
    <w:rsid w:val="004D6026"/>
    <w:rsid w:val="004E3EF6"/>
    <w:rsid w:val="004E453D"/>
    <w:rsid w:val="00505B3C"/>
    <w:rsid w:val="0051774B"/>
    <w:rsid w:val="00523BBE"/>
    <w:rsid w:val="00524D09"/>
    <w:rsid w:val="00531B72"/>
    <w:rsid w:val="00541354"/>
    <w:rsid w:val="00563D0E"/>
    <w:rsid w:val="00587656"/>
    <w:rsid w:val="005B0BF5"/>
    <w:rsid w:val="005C37EF"/>
    <w:rsid w:val="005C674B"/>
    <w:rsid w:val="005C77E5"/>
    <w:rsid w:val="005D22CA"/>
    <w:rsid w:val="005D4611"/>
    <w:rsid w:val="005E1B5B"/>
    <w:rsid w:val="00600A0A"/>
    <w:rsid w:val="006149C9"/>
    <w:rsid w:val="00626007"/>
    <w:rsid w:val="00632F58"/>
    <w:rsid w:val="006555A5"/>
    <w:rsid w:val="00663C32"/>
    <w:rsid w:val="00667D56"/>
    <w:rsid w:val="006867AD"/>
    <w:rsid w:val="006959D9"/>
    <w:rsid w:val="006A07CA"/>
    <w:rsid w:val="006A775F"/>
    <w:rsid w:val="006B62D6"/>
    <w:rsid w:val="006D3884"/>
    <w:rsid w:val="00710CCA"/>
    <w:rsid w:val="00721328"/>
    <w:rsid w:val="007255EB"/>
    <w:rsid w:val="00733E27"/>
    <w:rsid w:val="0075000F"/>
    <w:rsid w:val="00762D49"/>
    <w:rsid w:val="00787051"/>
    <w:rsid w:val="007922C7"/>
    <w:rsid w:val="007B01F5"/>
    <w:rsid w:val="007C12BC"/>
    <w:rsid w:val="007D024E"/>
    <w:rsid w:val="007D28AC"/>
    <w:rsid w:val="007D7489"/>
    <w:rsid w:val="007E3068"/>
    <w:rsid w:val="007E3F78"/>
    <w:rsid w:val="00814023"/>
    <w:rsid w:val="0081410D"/>
    <w:rsid w:val="00817276"/>
    <w:rsid w:val="0085705F"/>
    <w:rsid w:val="008607F5"/>
    <w:rsid w:val="00874C94"/>
    <w:rsid w:val="00874E48"/>
    <w:rsid w:val="00876208"/>
    <w:rsid w:val="008938EB"/>
    <w:rsid w:val="008C5306"/>
    <w:rsid w:val="008D7E13"/>
    <w:rsid w:val="008F3C81"/>
    <w:rsid w:val="0090129B"/>
    <w:rsid w:val="00903BCE"/>
    <w:rsid w:val="00904B75"/>
    <w:rsid w:val="009444BF"/>
    <w:rsid w:val="00951F3E"/>
    <w:rsid w:val="009726C5"/>
    <w:rsid w:val="00975BDD"/>
    <w:rsid w:val="00976F4F"/>
    <w:rsid w:val="00983B68"/>
    <w:rsid w:val="00987765"/>
    <w:rsid w:val="009A0384"/>
    <w:rsid w:val="009A43CA"/>
    <w:rsid w:val="009B1DF7"/>
    <w:rsid w:val="009B51F4"/>
    <w:rsid w:val="009C3E84"/>
    <w:rsid w:val="009D3034"/>
    <w:rsid w:val="009D6139"/>
    <w:rsid w:val="009F55FF"/>
    <w:rsid w:val="00A10C5E"/>
    <w:rsid w:val="00A12557"/>
    <w:rsid w:val="00A15396"/>
    <w:rsid w:val="00A25E6D"/>
    <w:rsid w:val="00A26099"/>
    <w:rsid w:val="00A415A9"/>
    <w:rsid w:val="00A43675"/>
    <w:rsid w:val="00A6266E"/>
    <w:rsid w:val="00A74A08"/>
    <w:rsid w:val="00A86486"/>
    <w:rsid w:val="00A91676"/>
    <w:rsid w:val="00A9351A"/>
    <w:rsid w:val="00AB3D87"/>
    <w:rsid w:val="00AB57DF"/>
    <w:rsid w:val="00AC3D4B"/>
    <w:rsid w:val="00AE5CFF"/>
    <w:rsid w:val="00AF2370"/>
    <w:rsid w:val="00AF69B9"/>
    <w:rsid w:val="00B077DB"/>
    <w:rsid w:val="00B11BC9"/>
    <w:rsid w:val="00B12517"/>
    <w:rsid w:val="00B17481"/>
    <w:rsid w:val="00B236C9"/>
    <w:rsid w:val="00B64362"/>
    <w:rsid w:val="00B83524"/>
    <w:rsid w:val="00B8550A"/>
    <w:rsid w:val="00B979CA"/>
    <w:rsid w:val="00B97F31"/>
    <w:rsid w:val="00BB06C5"/>
    <w:rsid w:val="00C03091"/>
    <w:rsid w:val="00C12ECC"/>
    <w:rsid w:val="00C13243"/>
    <w:rsid w:val="00C15786"/>
    <w:rsid w:val="00C17697"/>
    <w:rsid w:val="00C4630F"/>
    <w:rsid w:val="00C5128E"/>
    <w:rsid w:val="00C52FD8"/>
    <w:rsid w:val="00C56510"/>
    <w:rsid w:val="00C63E10"/>
    <w:rsid w:val="00C654C1"/>
    <w:rsid w:val="00C93FED"/>
    <w:rsid w:val="00C965C3"/>
    <w:rsid w:val="00C96EC8"/>
    <w:rsid w:val="00CC7C2F"/>
    <w:rsid w:val="00CC7F50"/>
    <w:rsid w:val="00CE042E"/>
    <w:rsid w:val="00CE3650"/>
    <w:rsid w:val="00CE4800"/>
    <w:rsid w:val="00D25409"/>
    <w:rsid w:val="00D25598"/>
    <w:rsid w:val="00D31583"/>
    <w:rsid w:val="00D31DBB"/>
    <w:rsid w:val="00D33A91"/>
    <w:rsid w:val="00D43204"/>
    <w:rsid w:val="00D45B54"/>
    <w:rsid w:val="00D55549"/>
    <w:rsid w:val="00D855C5"/>
    <w:rsid w:val="00D90DFA"/>
    <w:rsid w:val="00DA7B73"/>
    <w:rsid w:val="00DB1922"/>
    <w:rsid w:val="00DE4FC1"/>
    <w:rsid w:val="00DF68A3"/>
    <w:rsid w:val="00E07428"/>
    <w:rsid w:val="00E15C91"/>
    <w:rsid w:val="00E21179"/>
    <w:rsid w:val="00E5239E"/>
    <w:rsid w:val="00E52725"/>
    <w:rsid w:val="00E5691C"/>
    <w:rsid w:val="00E60764"/>
    <w:rsid w:val="00E67798"/>
    <w:rsid w:val="00E92797"/>
    <w:rsid w:val="00EA0739"/>
    <w:rsid w:val="00EC39CF"/>
    <w:rsid w:val="00EE32BB"/>
    <w:rsid w:val="00EF45F8"/>
    <w:rsid w:val="00F042E3"/>
    <w:rsid w:val="00F1344B"/>
    <w:rsid w:val="00F241E2"/>
    <w:rsid w:val="00F25BC8"/>
    <w:rsid w:val="00F442B6"/>
    <w:rsid w:val="00F46589"/>
    <w:rsid w:val="00F76792"/>
    <w:rsid w:val="00F832BF"/>
    <w:rsid w:val="00F930CE"/>
    <w:rsid w:val="00F970E3"/>
    <w:rsid w:val="00F978F5"/>
    <w:rsid w:val="00FB7857"/>
    <w:rsid w:val="00FC37AE"/>
    <w:rsid w:val="00FC3B31"/>
    <w:rsid w:val="00FC4EE7"/>
    <w:rsid w:val="00FE4FD1"/>
    <w:rsid w:val="00FF0715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D888FB"/>
  <w15:chartTrackingRefBased/>
  <w15:docId w15:val="{DB2749BB-4D05-4C8C-9785-733AA515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2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F58"/>
  </w:style>
  <w:style w:type="paragraph" w:styleId="Pidipagina">
    <w:name w:val="footer"/>
    <w:basedOn w:val="Normale"/>
    <w:link w:val="PidipaginaCarattere"/>
    <w:uiPriority w:val="99"/>
    <w:unhideWhenUsed/>
    <w:rsid w:val="00632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F58"/>
  </w:style>
  <w:style w:type="table" w:styleId="Grigliatabella">
    <w:name w:val="Table Grid"/>
    <w:basedOn w:val="Tabellanormale"/>
    <w:uiPriority w:val="39"/>
    <w:rsid w:val="0002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352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3524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25598"/>
    <w:pPr>
      <w:spacing w:before="120" w:after="120" w:line="240" w:lineRule="auto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25598"/>
  </w:style>
  <w:style w:type="paragraph" w:styleId="Paragrafoelenco">
    <w:name w:val="List Paragraph"/>
    <w:basedOn w:val="Normale"/>
    <w:uiPriority w:val="34"/>
    <w:qFormat/>
    <w:rsid w:val="00D25598"/>
    <w:pPr>
      <w:spacing w:before="120" w:after="120" w:line="240" w:lineRule="auto"/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4B4A7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4A7B"/>
  </w:style>
  <w:style w:type="paragraph" w:customStyle="1" w:styleId="Default">
    <w:name w:val="Default"/>
    <w:basedOn w:val="Normale"/>
    <w:rsid w:val="004B4A7B"/>
    <w:pPr>
      <w:suppressAutoHyphens/>
      <w:autoSpaceDE w:val="0"/>
      <w:spacing w:after="0" w:line="240" w:lineRule="auto"/>
    </w:pPr>
    <w:rPr>
      <w:rFonts w:ascii="Cambria" w:eastAsia="Cambria" w:hAnsi="Cambria" w:cs="Cambria"/>
      <w:color w:val="000000"/>
      <w:kern w:val="1"/>
      <w:sz w:val="24"/>
      <w:szCs w:val="24"/>
      <w:lang w:val="en-US" w:eastAsia="ar-SA"/>
    </w:rPr>
  </w:style>
  <w:style w:type="paragraph" w:styleId="Nessunaspaziatura">
    <w:name w:val="No Spacing"/>
    <w:uiPriority w:val="1"/>
    <w:qFormat/>
    <w:rsid w:val="009444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rasparenzascuole.it/Public/APDPublic_Ext.aspx?CF=93121480755" TargetMode="External"/><Relationship Id="rId2" Type="http://schemas.openxmlformats.org/officeDocument/2006/relationships/hyperlink" Target="https://www.trasparenzascuole.it/Public/AmministrazioneTrasparente.aspx?Customer_ID=309780d7-3544-4b62-ae63-1e820ca62710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934347D5559C478D55F900A2AB9E7B" ma:contentTypeVersion="18" ma:contentTypeDescription="Creare un nuovo documento." ma:contentTypeScope="" ma:versionID="5817c238a591aaa35124ebe04724e4e6">
  <xsd:schema xmlns:xsd="http://www.w3.org/2001/XMLSchema" xmlns:xs="http://www.w3.org/2001/XMLSchema" xmlns:p="http://schemas.microsoft.com/office/2006/metadata/properties" xmlns:ns2="986c862a-94c2-47bf-814f-e842f56dd2a7" xmlns:ns3="b71c2a1b-815a-4857-b8bf-587b508416a2" targetNamespace="http://schemas.microsoft.com/office/2006/metadata/properties" ma:root="true" ma:fieldsID="0151c3215fcae82754aa3cf97ef5a2ba" ns2:_="" ns3:_="">
    <xsd:import namespace="986c862a-94c2-47bf-814f-e842f56dd2a7"/>
    <xsd:import namespace="b71c2a1b-815a-4857-b8bf-587b50841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c862a-94c2-47bf-814f-e842f56dd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760da65a-9912-41ab-b392-51bc71f7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2a1b-815a-4857-b8bf-587b50841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cd2dff-7140-4402-9ff3-52815cf0a9ac}" ma:internalName="TaxCatchAll" ma:showField="CatchAllData" ma:web="b71c2a1b-815a-4857-b8bf-587b50841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6c862a-94c2-47bf-814f-e842f56dd2a7">
      <Terms xmlns="http://schemas.microsoft.com/office/infopath/2007/PartnerControls"/>
    </lcf76f155ced4ddcb4097134ff3c332f>
    <TaxCatchAll xmlns="b71c2a1b-815a-4857-b8bf-587b508416a2" xsi:nil="true"/>
  </documentManagement>
</p:properties>
</file>

<file path=customXml/itemProps1.xml><?xml version="1.0" encoding="utf-8"?>
<ds:datastoreItem xmlns:ds="http://schemas.openxmlformats.org/officeDocument/2006/customXml" ds:itemID="{DD60BD55-A41D-4A5E-8D30-4D0255288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c862a-94c2-47bf-814f-e842f56dd2a7"/>
    <ds:schemaRef ds:uri="b71c2a1b-815a-4857-b8bf-587b50841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DEE41-23D8-4184-B2E9-090E8F563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E6DE5-4844-4A04-A7EE-3A314589B501}">
  <ds:schemaRefs>
    <ds:schemaRef ds:uri="http://schemas.microsoft.com/office/2006/metadata/properties"/>
    <ds:schemaRef ds:uri="http://schemas.microsoft.com/office/infopath/2007/PartnerControls"/>
    <ds:schemaRef ds:uri="986c862a-94c2-47bf-814f-e842f56dd2a7"/>
    <ds:schemaRef ds:uri="b71c2a1b-815a-4857-b8bf-587b508416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 didattica statale di Surbo</dc:creator>
  <cp:keywords/>
  <dc:description/>
  <cp:lastModifiedBy>Amministratore</cp:lastModifiedBy>
  <cp:revision>4</cp:revision>
  <cp:lastPrinted>2019-10-29T21:09:00Z</cp:lastPrinted>
  <dcterms:created xsi:type="dcterms:W3CDTF">2022-05-26T13:58:00Z</dcterms:created>
  <dcterms:modified xsi:type="dcterms:W3CDTF">2022-05-28T08:00:00Z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0x010100D6934347D5559C478D55F900A2AB9E7B</vt:lpwstr>
  </property>
  <property fmtid="{D5CDD505-2E9C-101B-9397-08002B2CF9AE}" pid="3" name="MediaServiceImageTags">
    <vt:lpwstr/>
  </property>
</Properties>
</file>