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0B9F" w14:textId="77777777" w:rsidR="00096040" w:rsidRPr="00D05D56" w:rsidRDefault="00016AF2" w:rsidP="00096040">
      <w:pPr>
        <w:pStyle w:val="Corpodeltesto"/>
        <w:spacing w:after="170"/>
        <w:jc w:val="center"/>
        <w:rPr>
          <w:rFonts w:ascii="Garamond" w:hAnsi="Garamond" w:cs="Verdana"/>
          <w:b/>
          <w:bCs/>
          <w:sz w:val="22"/>
          <w:szCs w:val="22"/>
        </w:rPr>
      </w:pPr>
      <w:r w:rsidRPr="00D05D56">
        <w:rPr>
          <w:rFonts w:ascii="Garamond" w:hAnsi="Garamond" w:cs="Verdana"/>
          <w:b/>
          <w:bCs/>
          <w:sz w:val="22"/>
          <w:szCs w:val="22"/>
        </w:rPr>
        <w:t xml:space="preserve">Dichiarazione sostitutiva ai sensi </w:t>
      </w:r>
      <w:r w:rsidR="00D543FE">
        <w:rPr>
          <w:rFonts w:ascii="Garamond" w:hAnsi="Garamond" w:cs="Verdana"/>
          <w:b/>
          <w:bCs/>
          <w:sz w:val="22"/>
          <w:szCs w:val="22"/>
        </w:rPr>
        <w:t xml:space="preserve">del </w:t>
      </w:r>
      <w:r w:rsidRPr="00D05D56">
        <w:rPr>
          <w:rFonts w:ascii="Garamond" w:hAnsi="Garamond" w:cs="Verdana"/>
          <w:b/>
          <w:bCs/>
          <w:sz w:val="22"/>
          <w:szCs w:val="22"/>
        </w:rPr>
        <w:t>d.p.r. 445/2000 e della legge 136 del 13/08/2010</w:t>
      </w:r>
    </w:p>
    <w:p w14:paraId="6E2CC327" w14:textId="77777777" w:rsidR="00016AF2" w:rsidRPr="00D05D56" w:rsidRDefault="00016AF2" w:rsidP="00096040">
      <w:pPr>
        <w:pStyle w:val="Corpodeltesto"/>
        <w:spacing w:after="170"/>
        <w:jc w:val="center"/>
        <w:rPr>
          <w:rFonts w:ascii="Garamond" w:hAnsi="Garamond" w:cs="Verdana"/>
          <w:b/>
          <w:bCs/>
          <w:sz w:val="24"/>
          <w:szCs w:val="24"/>
        </w:rPr>
      </w:pPr>
      <w:r w:rsidRPr="00D05D56">
        <w:rPr>
          <w:rFonts w:ascii="Garamond" w:hAnsi="Garamond" w:cs="Verdana"/>
          <w:b/>
          <w:bCs/>
          <w:sz w:val="24"/>
          <w:szCs w:val="24"/>
        </w:rPr>
        <w:t>“</w:t>
      </w:r>
      <w:r w:rsidR="00096040" w:rsidRPr="00D05D56">
        <w:rPr>
          <w:rFonts w:ascii="Garamond" w:hAnsi="Garamond" w:cs="Verdana"/>
          <w:b/>
          <w:bCs/>
          <w:sz w:val="24"/>
          <w:szCs w:val="24"/>
        </w:rPr>
        <w:t>Tracciabilità</w:t>
      </w:r>
      <w:r w:rsidRPr="00D05D56">
        <w:rPr>
          <w:rFonts w:ascii="Garamond" w:hAnsi="Garamond" w:cs="Verdana"/>
          <w:b/>
          <w:bCs/>
          <w:sz w:val="24"/>
          <w:szCs w:val="24"/>
        </w:rPr>
        <w:t xml:space="preserve"> dei flussi finanziari”</w:t>
      </w:r>
    </w:p>
    <w:p w14:paraId="46479AB1" w14:textId="77777777" w:rsidR="00096040" w:rsidRDefault="00096040" w:rsidP="00096040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Calibri"/>
          <w:b/>
          <w:sz w:val="16"/>
          <w:szCs w:val="16"/>
        </w:rPr>
      </w:pPr>
    </w:p>
    <w:p w14:paraId="440644F4" w14:textId="77777777" w:rsidR="00B66694" w:rsidRPr="00BC6F72" w:rsidRDefault="00B66694" w:rsidP="00B66694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Calibri"/>
          <w:b/>
        </w:rPr>
      </w:pPr>
      <w:proofErr w:type="gramStart"/>
      <w:r w:rsidRPr="00BC6F72">
        <w:rPr>
          <w:rFonts w:ascii="Garamond" w:hAnsi="Garamond" w:cs="Calibri"/>
          <w:b/>
        </w:rPr>
        <w:t>Al</w:t>
      </w:r>
      <w:r>
        <w:rPr>
          <w:rFonts w:ascii="Garamond" w:hAnsi="Garamond" w:cs="Calibri"/>
          <w:b/>
        </w:rPr>
        <w:t xml:space="preserve">la  </w:t>
      </w:r>
      <w:r w:rsidRPr="00BC6F72">
        <w:rPr>
          <w:rFonts w:ascii="Garamond" w:hAnsi="Garamond" w:cs="Calibri"/>
          <w:b/>
        </w:rPr>
        <w:t>Dirigente</w:t>
      </w:r>
      <w:proofErr w:type="gramEnd"/>
      <w:r>
        <w:rPr>
          <w:rFonts w:ascii="Garamond" w:hAnsi="Garamond" w:cs="Calibri"/>
          <w:b/>
        </w:rPr>
        <w:t xml:space="preserve"> </w:t>
      </w:r>
      <w:r w:rsidRPr="00BC6F72">
        <w:rPr>
          <w:rFonts w:ascii="Garamond" w:hAnsi="Garamond" w:cs="Calibri"/>
          <w:b/>
        </w:rPr>
        <w:t xml:space="preserve"> Scolastic</w:t>
      </w:r>
      <w:r>
        <w:rPr>
          <w:rFonts w:ascii="Garamond" w:hAnsi="Garamond" w:cs="Calibri"/>
          <w:b/>
        </w:rPr>
        <w:t>a</w:t>
      </w:r>
    </w:p>
    <w:p w14:paraId="3F901783" w14:textId="77777777" w:rsidR="00B66694" w:rsidRPr="00BC6F72" w:rsidRDefault="00D543FE" w:rsidP="00B66694">
      <w:pPr>
        <w:autoSpaceDE w:val="0"/>
        <w:autoSpaceDN w:val="0"/>
        <w:adjustRightInd w:val="0"/>
        <w:jc w:val="right"/>
        <w:rPr>
          <w:rFonts w:ascii="Garamond" w:hAnsi="Garamond" w:cs="Calibri"/>
          <w:b/>
        </w:rPr>
      </w:pPr>
      <w:r w:rsidRPr="00D543FE">
        <w:rPr>
          <w:rFonts w:ascii="Garamond" w:hAnsi="Garamond" w:cs="Calibri"/>
        </w:rPr>
        <w:t xml:space="preserve">del </w:t>
      </w:r>
      <w:r>
        <w:rPr>
          <w:rFonts w:ascii="Garamond" w:hAnsi="Garamond" w:cs="Calibri"/>
          <w:b/>
        </w:rPr>
        <w:t xml:space="preserve">Circolo </w:t>
      </w:r>
      <w:r w:rsidR="00B66694">
        <w:rPr>
          <w:rFonts w:ascii="Garamond" w:hAnsi="Garamond" w:cs="Calibri"/>
          <w:b/>
        </w:rPr>
        <w:t>Didattic</w:t>
      </w:r>
      <w:r>
        <w:rPr>
          <w:rFonts w:ascii="Garamond" w:hAnsi="Garamond" w:cs="Calibri"/>
          <w:b/>
        </w:rPr>
        <w:t xml:space="preserve">o </w:t>
      </w:r>
      <w:r w:rsidR="00B66694">
        <w:rPr>
          <w:rFonts w:ascii="Garamond" w:hAnsi="Garamond" w:cs="Calibri"/>
          <w:b/>
        </w:rPr>
        <w:t>“</w:t>
      </w:r>
      <w:r w:rsidR="00B66694" w:rsidRPr="00DD1ADE">
        <w:rPr>
          <w:rFonts w:ascii="Garamond" w:hAnsi="Garamond" w:cs="Calibri"/>
          <w:b/>
          <w:sz w:val="18"/>
          <w:szCs w:val="18"/>
        </w:rPr>
        <w:t>VINCENZO AMPOLO”</w:t>
      </w:r>
    </w:p>
    <w:p w14:paraId="15E2D263" w14:textId="77777777" w:rsidR="00B66694" w:rsidRPr="00BC6F72" w:rsidRDefault="00B66694" w:rsidP="00B6669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color w:val="FF0000"/>
        </w:rPr>
      </w:pPr>
      <w:r w:rsidRPr="00BC6F72">
        <w:rPr>
          <w:rFonts w:ascii="Garamond" w:hAnsi="Garamond" w:cs="Calibri"/>
        </w:rPr>
        <w:t xml:space="preserve"> Via </w:t>
      </w:r>
      <w:r>
        <w:rPr>
          <w:rFonts w:ascii="Garamond" w:hAnsi="Garamond" w:cs="Calibri"/>
        </w:rPr>
        <w:t xml:space="preserve">Mazzini, </w:t>
      </w:r>
      <w:proofErr w:type="gramStart"/>
      <w:r>
        <w:rPr>
          <w:rFonts w:ascii="Garamond" w:hAnsi="Garamond" w:cs="Calibri"/>
        </w:rPr>
        <w:t xml:space="preserve">14 </w:t>
      </w:r>
      <w:r w:rsidRPr="00BC6F72">
        <w:rPr>
          <w:rFonts w:ascii="Garamond" w:hAnsi="Garamond" w:cs="Calibri"/>
        </w:rPr>
        <w:t xml:space="preserve"> </w:t>
      </w:r>
      <w:r w:rsidR="00D543FE">
        <w:rPr>
          <w:rFonts w:ascii="Garamond" w:hAnsi="Garamond" w:cs="Calibri"/>
        </w:rPr>
        <w:t>-</w:t>
      </w:r>
      <w:proofErr w:type="gramEnd"/>
      <w:r w:rsidRPr="00BC6F72">
        <w:rPr>
          <w:rFonts w:ascii="Garamond" w:hAnsi="Garamond" w:cs="Calibri"/>
        </w:rPr>
        <w:t xml:space="preserve"> </w:t>
      </w:r>
      <w:r w:rsidR="00D543FE">
        <w:rPr>
          <w:rFonts w:ascii="Garamond" w:hAnsi="Garamond" w:cs="Calibri"/>
        </w:rPr>
        <w:t xml:space="preserve"> </w:t>
      </w:r>
      <w:r w:rsidRPr="00BC6F72">
        <w:rPr>
          <w:rFonts w:ascii="Garamond" w:hAnsi="Garamond" w:cs="Calibri"/>
        </w:rPr>
        <w:t>73</w:t>
      </w:r>
      <w:r>
        <w:rPr>
          <w:rFonts w:ascii="Garamond" w:hAnsi="Garamond" w:cs="Calibri"/>
        </w:rPr>
        <w:t xml:space="preserve">010 </w:t>
      </w:r>
      <w:r w:rsidRPr="00D543FE">
        <w:rPr>
          <w:rFonts w:ascii="Garamond" w:hAnsi="Garamond" w:cs="Calibri"/>
          <w:sz w:val="22"/>
          <w:szCs w:val="22"/>
        </w:rPr>
        <w:t>Surbo</w:t>
      </w:r>
      <w:r w:rsidRPr="00BC6F72">
        <w:rPr>
          <w:rFonts w:ascii="Garamond" w:hAnsi="Garamond" w:cs="Calibri"/>
        </w:rPr>
        <w:t xml:space="preserve"> (LE)</w:t>
      </w:r>
    </w:p>
    <w:p w14:paraId="39ADD29E" w14:textId="77777777" w:rsidR="000574E4" w:rsidRPr="000574E4" w:rsidRDefault="000574E4" w:rsidP="000574E4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Calibri"/>
          <w:b/>
          <w:sz w:val="18"/>
          <w:szCs w:val="18"/>
        </w:rPr>
      </w:pPr>
    </w:p>
    <w:p w14:paraId="5C75C925" w14:textId="77777777" w:rsidR="00096040" w:rsidRPr="00C67B4A" w:rsidRDefault="00096040" w:rsidP="00096040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FF0000"/>
          <w:sz w:val="16"/>
          <w:szCs w:val="16"/>
        </w:rPr>
      </w:pPr>
    </w:p>
    <w:p w14:paraId="2DB270CD" w14:textId="77777777" w:rsidR="00B66694" w:rsidRDefault="00016AF2" w:rsidP="002E5840">
      <w:pPr>
        <w:autoSpaceDE w:val="0"/>
        <w:autoSpaceDN w:val="0"/>
        <w:adjustRightInd w:val="0"/>
        <w:spacing w:line="480" w:lineRule="auto"/>
        <w:ind w:left="113"/>
        <w:jc w:val="both"/>
        <w:rPr>
          <w:rFonts w:ascii="Garamond" w:hAnsi="Garamond"/>
        </w:rPr>
      </w:pPr>
      <w:r w:rsidRPr="00D05D56">
        <w:rPr>
          <w:rFonts w:ascii="Garamond" w:hAnsi="Garamond"/>
        </w:rPr>
        <w:t xml:space="preserve">_l_ </w:t>
      </w:r>
      <w:proofErr w:type="spellStart"/>
      <w:r w:rsidRPr="00D05D56">
        <w:rPr>
          <w:rFonts w:ascii="Garamond" w:hAnsi="Garamond"/>
        </w:rPr>
        <w:t>sottoscritt</w:t>
      </w:r>
      <w:proofErr w:type="spellEnd"/>
      <w:r w:rsidRPr="00D05D56">
        <w:rPr>
          <w:rFonts w:ascii="Garamond" w:hAnsi="Garamond"/>
        </w:rPr>
        <w:t xml:space="preserve">_______________________________________ codice </w:t>
      </w:r>
      <w:proofErr w:type="spellStart"/>
      <w:r w:rsidRPr="00D05D56">
        <w:rPr>
          <w:rFonts w:ascii="Garamond" w:hAnsi="Garamond"/>
        </w:rPr>
        <w:t>fiscale____________________________in</w:t>
      </w:r>
      <w:proofErr w:type="spellEnd"/>
      <w:r w:rsidRPr="00D05D56">
        <w:rPr>
          <w:rFonts w:ascii="Garamond" w:hAnsi="Garamond"/>
        </w:rPr>
        <w:t xml:space="preserve"> qualità di titolare/legale rappresentante della__________________________ con sede legale in _____________ (___) </w:t>
      </w:r>
      <w:proofErr w:type="spellStart"/>
      <w:r w:rsidRPr="00D05D56">
        <w:rPr>
          <w:rFonts w:ascii="Garamond" w:hAnsi="Garamond"/>
        </w:rPr>
        <w:t>cap</w:t>
      </w:r>
      <w:proofErr w:type="spellEnd"/>
      <w:r w:rsidRPr="00D05D56">
        <w:rPr>
          <w:rFonts w:ascii="Garamond" w:hAnsi="Garamond"/>
        </w:rPr>
        <w:t xml:space="preserve"> __________ via____________________ n°______ </w:t>
      </w:r>
    </w:p>
    <w:p w14:paraId="319E3294" w14:textId="77777777" w:rsidR="00B66694" w:rsidRDefault="00016AF2" w:rsidP="002E5840">
      <w:pPr>
        <w:autoSpaceDE w:val="0"/>
        <w:autoSpaceDN w:val="0"/>
        <w:adjustRightInd w:val="0"/>
        <w:spacing w:line="480" w:lineRule="auto"/>
        <w:ind w:left="113"/>
        <w:rPr>
          <w:rFonts w:ascii="Garamond" w:hAnsi="Garamond"/>
        </w:rPr>
      </w:pPr>
      <w:r w:rsidRPr="00D05D56">
        <w:rPr>
          <w:rFonts w:ascii="Garamond" w:hAnsi="Garamond"/>
        </w:rPr>
        <w:t>con</w:t>
      </w:r>
      <w:r w:rsidR="00B66694">
        <w:rPr>
          <w:rFonts w:ascii="Garamond" w:hAnsi="Garamond"/>
        </w:rPr>
        <w:t xml:space="preserve"> </w:t>
      </w:r>
      <w:r w:rsidRPr="00D05D56">
        <w:rPr>
          <w:rFonts w:ascii="Garamond" w:hAnsi="Garamond"/>
        </w:rPr>
        <w:t>p</w:t>
      </w:r>
      <w:r w:rsidR="00D543FE">
        <w:rPr>
          <w:rFonts w:ascii="Garamond" w:hAnsi="Garamond"/>
        </w:rPr>
        <w:t>art. IVA</w:t>
      </w:r>
      <w:r w:rsidRPr="00D05D56">
        <w:rPr>
          <w:rFonts w:ascii="Garamond" w:hAnsi="Garamond"/>
        </w:rPr>
        <w:t>_____</w:t>
      </w:r>
      <w:r w:rsidR="00D543FE">
        <w:rPr>
          <w:rFonts w:ascii="Garamond" w:hAnsi="Garamond"/>
        </w:rPr>
        <w:t>_______</w:t>
      </w:r>
      <w:r w:rsidRPr="00D05D56">
        <w:rPr>
          <w:rFonts w:ascii="Garamond" w:hAnsi="Garamond"/>
        </w:rPr>
        <w:t>_________</w:t>
      </w:r>
      <w:proofErr w:type="spellStart"/>
      <w:proofErr w:type="gramStart"/>
      <w:r w:rsidRPr="00D05D56">
        <w:rPr>
          <w:rFonts w:ascii="Garamond" w:hAnsi="Garamond"/>
        </w:rPr>
        <w:t>c</w:t>
      </w:r>
      <w:r w:rsidR="00D543FE">
        <w:rPr>
          <w:rFonts w:ascii="Garamond" w:hAnsi="Garamond"/>
        </w:rPr>
        <w:t>od</w:t>
      </w:r>
      <w:r w:rsidRPr="00D05D56">
        <w:rPr>
          <w:rFonts w:ascii="Garamond" w:hAnsi="Garamond"/>
        </w:rPr>
        <w:t>.f</w:t>
      </w:r>
      <w:r w:rsidR="00D543FE">
        <w:rPr>
          <w:rFonts w:ascii="Garamond" w:hAnsi="Garamond"/>
        </w:rPr>
        <w:t>isc</w:t>
      </w:r>
      <w:proofErr w:type="spellEnd"/>
      <w:proofErr w:type="gramEnd"/>
      <w:r w:rsidRPr="00D05D56">
        <w:rPr>
          <w:rFonts w:ascii="Garamond" w:hAnsi="Garamond"/>
        </w:rPr>
        <w:t>.________________</w:t>
      </w:r>
      <w:r w:rsidR="00D543FE">
        <w:rPr>
          <w:rFonts w:ascii="Garamond" w:hAnsi="Garamond"/>
        </w:rPr>
        <w:t>____</w:t>
      </w:r>
      <w:r w:rsidRPr="00D05D56">
        <w:rPr>
          <w:rFonts w:ascii="Garamond" w:hAnsi="Garamond"/>
        </w:rPr>
        <w:t xml:space="preserve">__________ tel._________________ </w:t>
      </w:r>
    </w:p>
    <w:p w14:paraId="1D0723E5" w14:textId="77777777" w:rsidR="00016AF2" w:rsidRPr="00D05D56" w:rsidRDefault="00016AF2" w:rsidP="002E5840">
      <w:pPr>
        <w:autoSpaceDE w:val="0"/>
        <w:autoSpaceDN w:val="0"/>
        <w:adjustRightInd w:val="0"/>
        <w:spacing w:line="480" w:lineRule="auto"/>
        <w:ind w:left="113"/>
        <w:rPr>
          <w:rFonts w:ascii="Garamond" w:hAnsi="Garamond"/>
        </w:rPr>
      </w:pPr>
      <w:proofErr w:type="gramStart"/>
      <w:r w:rsidRPr="00D05D56">
        <w:rPr>
          <w:rFonts w:ascii="Garamond" w:hAnsi="Garamond"/>
        </w:rPr>
        <w:t>email</w:t>
      </w:r>
      <w:proofErr w:type="gramEnd"/>
      <w:r w:rsidRPr="00D05D56">
        <w:rPr>
          <w:rFonts w:ascii="Garamond" w:hAnsi="Garamond"/>
        </w:rPr>
        <w:t xml:space="preserve"> _____________________________________________ PEC___________________________________, </w:t>
      </w:r>
    </w:p>
    <w:p w14:paraId="35F8D0A6" w14:textId="77777777" w:rsidR="00016AF2" w:rsidRPr="002E5840" w:rsidRDefault="00016AF2" w:rsidP="00016AF2">
      <w:pPr>
        <w:autoSpaceDE w:val="0"/>
        <w:autoSpaceDN w:val="0"/>
        <w:adjustRightInd w:val="0"/>
        <w:spacing w:line="276" w:lineRule="auto"/>
        <w:rPr>
          <w:rFonts w:ascii="Garamond" w:hAnsi="Garamond"/>
          <w:sz w:val="16"/>
          <w:szCs w:val="16"/>
        </w:rPr>
      </w:pPr>
    </w:p>
    <w:p w14:paraId="25693C95" w14:textId="77777777" w:rsidR="00474D7E" w:rsidRPr="00D05D56" w:rsidRDefault="00474D7E" w:rsidP="00D543FE">
      <w:pPr>
        <w:pStyle w:val="Corpodeltesto"/>
        <w:widowControl/>
        <w:numPr>
          <w:ilvl w:val="0"/>
          <w:numId w:val="26"/>
        </w:numPr>
        <w:suppressAutoHyphens/>
        <w:autoSpaceDE/>
        <w:autoSpaceDN/>
        <w:spacing w:after="120" w:line="276" w:lineRule="auto"/>
        <w:ind w:left="748" w:hanging="357"/>
        <w:jc w:val="both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Consapevole delle sanzioni penali previste dall’art. 76 del D.P.R. 28.12.2000, n. 445 per le ipotesi di falsità in atti e dichiarazioni mendaci ivi indicate; </w:t>
      </w:r>
    </w:p>
    <w:p w14:paraId="5145F685" w14:textId="77777777" w:rsidR="00474D7E" w:rsidRPr="00D05D56" w:rsidRDefault="00474D7E" w:rsidP="00D543FE">
      <w:pPr>
        <w:pStyle w:val="Corpodeltesto"/>
        <w:widowControl/>
        <w:numPr>
          <w:ilvl w:val="0"/>
          <w:numId w:val="26"/>
        </w:numPr>
        <w:suppressAutoHyphens/>
        <w:autoSpaceDE/>
        <w:autoSpaceDN/>
        <w:spacing w:after="120" w:line="276" w:lineRule="auto"/>
        <w:ind w:left="748" w:hanging="357"/>
        <w:jc w:val="both"/>
        <w:rPr>
          <w:rFonts w:ascii="Garamond" w:hAnsi="Garamond" w:cs="Verdana"/>
          <w:b/>
          <w:bCs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>Consapevole degli obblighi e delle sanzioni previste dalla L.136/2010;</w:t>
      </w:r>
    </w:p>
    <w:p w14:paraId="040F36B8" w14:textId="77777777" w:rsidR="00E60A17" w:rsidRPr="00B66694" w:rsidRDefault="00E60A17" w:rsidP="00474D7E">
      <w:pPr>
        <w:pStyle w:val="Corpodeltesto"/>
        <w:jc w:val="center"/>
        <w:rPr>
          <w:rFonts w:ascii="Garamond" w:hAnsi="Garamond" w:cs="Verdana"/>
          <w:b/>
          <w:bCs/>
          <w:sz w:val="16"/>
          <w:szCs w:val="16"/>
        </w:rPr>
      </w:pPr>
    </w:p>
    <w:p w14:paraId="56B2E19F" w14:textId="77777777" w:rsidR="00123957" w:rsidRPr="00B66694" w:rsidRDefault="00123957" w:rsidP="00474D7E">
      <w:pPr>
        <w:pStyle w:val="Corpodeltesto"/>
        <w:jc w:val="center"/>
        <w:rPr>
          <w:rFonts w:ascii="Garamond" w:hAnsi="Garamond" w:cs="Verdana"/>
          <w:b/>
          <w:bCs/>
          <w:sz w:val="16"/>
          <w:szCs w:val="16"/>
        </w:rPr>
      </w:pPr>
    </w:p>
    <w:p w14:paraId="2786741E" w14:textId="77777777" w:rsidR="00474D7E" w:rsidRPr="00D05D56" w:rsidRDefault="00474D7E" w:rsidP="003E5155">
      <w:pPr>
        <w:pStyle w:val="Corpodeltesto"/>
        <w:spacing w:line="276" w:lineRule="auto"/>
        <w:jc w:val="center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bCs/>
          <w:sz w:val="20"/>
          <w:szCs w:val="20"/>
        </w:rPr>
        <w:t>D</w:t>
      </w:r>
      <w:r w:rsidR="00016AF2" w:rsidRPr="00D05D56">
        <w:rPr>
          <w:rFonts w:ascii="Garamond" w:hAnsi="Garamond" w:cs="Verdana"/>
          <w:b/>
          <w:bCs/>
          <w:sz w:val="20"/>
          <w:szCs w:val="20"/>
        </w:rPr>
        <w:t>ICHIARA</w:t>
      </w:r>
    </w:p>
    <w:p w14:paraId="6C217731" w14:textId="77777777" w:rsidR="00474D7E" w:rsidRDefault="00474D7E" w:rsidP="003E5155">
      <w:pPr>
        <w:pStyle w:val="Corpodeltesto"/>
        <w:widowControl/>
        <w:numPr>
          <w:ilvl w:val="0"/>
          <w:numId w:val="13"/>
        </w:numPr>
        <w:tabs>
          <w:tab w:val="clear" w:pos="720"/>
          <w:tab w:val="num" w:pos="754"/>
        </w:tabs>
        <w:suppressAutoHyphens/>
        <w:autoSpaceDE/>
        <w:autoSpaceDN/>
        <w:spacing w:after="60"/>
        <w:ind w:left="748" w:hanging="357"/>
        <w:jc w:val="both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Di assumere tutti gli obblighi di tracciabilità dei flussi finanziari di cui all’art.3 della L.136/2010 e </w:t>
      </w:r>
      <w:proofErr w:type="spellStart"/>
      <w:r w:rsidRPr="00D05D56">
        <w:rPr>
          <w:rFonts w:ascii="Garamond" w:hAnsi="Garamond" w:cs="Verdana"/>
          <w:b/>
          <w:sz w:val="20"/>
          <w:szCs w:val="20"/>
        </w:rPr>
        <w:t>s</w:t>
      </w:r>
      <w:r w:rsidR="000574E4" w:rsidRPr="00D05D56">
        <w:rPr>
          <w:rFonts w:ascii="Garamond" w:hAnsi="Garamond" w:cs="Verdana"/>
          <w:b/>
          <w:sz w:val="20"/>
          <w:szCs w:val="20"/>
        </w:rPr>
        <w:t>s</w:t>
      </w:r>
      <w:r w:rsidRPr="00D05D56">
        <w:rPr>
          <w:rFonts w:ascii="Garamond" w:hAnsi="Garamond" w:cs="Verdana"/>
          <w:b/>
          <w:sz w:val="20"/>
          <w:szCs w:val="20"/>
        </w:rPr>
        <w:t>.</w:t>
      </w:r>
      <w:r w:rsidR="000574E4" w:rsidRPr="00D05D56">
        <w:rPr>
          <w:rFonts w:ascii="Garamond" w:hAnsi="Garamond" w:cs="Verdana"/>
          <w:b/>
          <w:sz w:val="20"/>
          <w:szCs w:val="20"/>
        </w:rPr>
        <w:t>m</w:t>
      </w:r>
      <w:r w:rsidRPr="00D05D56">
        <w:rPr>
          <w:rFonts w:ascii="Garamond" w:hAnsi="Garamond" w:cs="Verdana"/>
          <w:b/>
          <w:sz w:val="20"/>
          <w:szCs w:val="20"/>
        </w:rPr>
        <w:t>m.</w:t>
      </w:r>
      <w:r w:rsidR="000574E4" w:rsidRPr="00D05D56">
        <w:rPr>
          <w:rFonts w:ascii="Garamond" w:hAnsi="Garamond" w:cs="Verdana"/>
          <w:b/>
          <w:sz w:val="20"/>
          <w:szCs w:val="20"/>
        </w:rPr>
        <w:t>i</w:t>
      </w:r>
      <w:r w:rsidRPr="00D05D56">
        <w:rPr>
          <w:rFonts w:ascii="Garamond" w:hAnsi="Garamond" w:cs="Verdana"/>
          <w:b/>
          <w:sz w:val="20"/>
          <w:szCs w:val="20"/>
        </w:rPr>
        <w:t>i</w:t>
      </w:r>
      <w:proofErr w:type="spellEnd"/>
      <w:r w:rsidRPr="00D05D56">
        <w:rPr>
          <w:rFonts w:ascii="Garamond" w:hAnsi="Garamond" w:cs="Verdana"/>
          <w:b/>
          <w:sz w:val="20"/>
          <w:szCs w:val="20"/>
        </w:rPr>
        <w:t>.;</w:t>
      </w:r>
    </w:p>
    <w:p w14:paraId="5AE679E7" w14:textId="77777777" w:rsidR="00707753" w:rsidRPr="00B66694" w:rsidRDefault="00474D7E" w:rsidP="003E5155">
      <w:pPr>
        <w:pStyle w:val="Corpodeltesto"/>
        <w:widowControl/>
        <w:numPr>
          <w:ilvl w:val="0"/>
          <w:numId w:val="13"/>
        </w:numPr>
        <w:tabs>
          <w:tab w:val="clear" w:pos="720"/>
          <w:tab w:val="num" w:pos="754"/>
        </w:tabs>
        <w:suppressAutoHyphens/>
        <w:autoSpaceDE/>
        <w:autoSpaceDN/>
        <w:spacing w:after="60"/>
        <w:ind w:left="748" w:hanging="357"/>
        <w:jc w:val="both"/>
        <w:rPr>
          <w:rFonts w:ascii="Garamond" w:hAnsi="Garamond" w:cs="Verdana"/>
          <w:b/>
          <w:sz w:val="20"/>
          <w:szCs w:val="20"/>
        </w:rPr>
      </w:pPr>
      <w:r w:rsidRPr="00B66694">
        <w:rPr>
          <w:rFonts w:ascii="Garamond" w:hAnsi="Garamond" w:cs="Verdana"/>
          <w:b/>
          <w:sz w:val="20"/>
          <w:szCs w:val="20"/>
        </w:rPr>
        <w:t>Che gli estremi identificativi del conto corrente “dedicato” valevole per tutt</w:t>
      </w:r>
      <w:r w:rsidR="00B66694" w:rsidRPr="00B66694">
        <w:rPr>
          <w:rFonts w:ascii="Garamond" w:hAnsi="Garamond" w:cs="Verdana"/>
          <w:b/>
          <w:sz w:val="20"/>
          <w:szCs w:val="20"/>
        </w:rPr>
        <w:t>i i rapporti contrattuali con la Direzione</w:t>
      </w:r>
      <w:r w:rsidR="00B66694">
        <w:rPr>
          <w:rFonts w:ascii="Garamond" w:hAnsi="Garamond" w:cs="Verdana"/>
          <w:b/>
          <w:sz w:val="20"/>
          <w:szCs w:val="20"/>
        </w:rPr>
        <w:t xml:space="preserve"> Didattica “V.</w:t>
      </w:r>
      <w:r w:rsidR="009F67F5">
        <w:rPr>
          <w:rFonts w:ascii="Garamond" w:hAnsi="Garamond" w:cs="Verdana"/>
          <w:b/>
          <w:sz w:val="20"/>
          <w:szCs w:val="20"/>
        </w:rPr>
        <w:t xml:space="preserve"> </w:t>
      </w:r>
      <w:r w:rsidR="00B66694">
        <w:rPr>
          <w:rFonts w:ascii="Garamond" w:hAnsi="Garamond" w:cs="Verdana"/>
          <w:b/>
          <w:sz w:val="20"/>
          <w:szCs w:val="20"/>
        </w:rPr>
        <w:t xml:space="preserve">Ampolo” </w:t>
      </w:r>
      <w:r w:rsidR="000574E4" w:rsidRPr="00B66694">
        <w:rPr>
          <w:rFonts w:ascii="Garamond" w:hAnsi="Garamond" w:cs="Verdana"/>
          <w:b/>
          <w:sz w:val="20"/>
          <w:szCs w:val="20"/>
        </w:rPr>
        <w:t>di</w:t>
      </w:r>
      <w:r w:rsidR="00B66694">
        <w:rPr>
          <w:rFonts w:ascii="Garamond" w:hAnsi="Garamond" w:cs="Verdana"/>
          <w:b/>
          <w:sz w:val="20"/>
          <w:szCs w:val="20"/>
        </w:rPr>
        <w:t xml:space="preserve"> Surbo - Lecce</w:t>
      </w:r>
      <w:r w:rsidRPr="00B66694">
        <w:rPr>
          <w:rFonts w:ascii="Garamond" w:hAnsi="Garamond" w:cs="Verdana"/>
          <w:b/>
          <w:sz w:val="20"/>
          <w:szCs w:val="20"/>
        </w:rPr>
        <w:t xml:space="preserve"> sono i seguenti:</w:t>
      </w:r>
    </w:p>
    <w:p w14:paraId="56DF6A5C" w14:textId="77777777" w:rsidR="00123957" w:rsidRPr="00D05D56" w:rsidRDefault="00123957" w:rsidP="00123957">
      <w:pPr>
        <w:pStyle w:val="Corpodeltesto"/>
        <w:widowControl/>
        <w:suppressAutoHyphens/>
        <w:autoSpaceDE/>
        <w:autoSpaceDN/>
        <w:ind w:left="754"/>
        <w:rPr>
          <w:rFonts w:ascii="Garamond" w:hAnsi="Garamond" w:cs="Verdana"/>
          <w:b/>
          <w:sz w:val="20"/>
          <w:szCs w:val="20"/>
        </w:rPr>
      </w:pPr>
    </w:p>
    <w:p w14:paraId="54002449" w14:textId="77777777" w:rsidR="00474D7E" w:rsidRPr="00D05D56" w:rsidRDefault="006F4751" w:rsidP="00123957">
      <w:pPr>
        <w:pStyle w:val="Corpodeltesto"/>
        <w:widowControl/>
        <w:suppressAutoHyphens/>
        <w:autoSpaceDE/>
        <w:autoSpaceDN/>
        <w:spacing w:after="60" w:line="276" w:lineRule="auto"/>
        <w:ind w:left="0" w:firstLine="708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 </w:t>
      </w:r>
      <w:r w:rsidR="00474D7E" w:rsidRPr="00D05D56">
        <w:rPr>
          <w:rFonts w:ascii="Garamond" w:hAnsi="Garamond" w:cs="Verdana"/>
          <w:b/>
          <w:sz w:val="20"/>
          <w:szCs w:val="20"/>
        </w:rPr>
        <w:t>Banca _________________________________</w:t>
      </w:r>
      <w:r w:rsidR="00016AF2" w:rsidRPr="00D05D56">
        <w:rPr>
          <w:rFonts w:ascii="Garamond" w:hAnsi="Garamond" w:cs="Verdana"/>
          <w:b/>
          <w:sz w:val="20"/>
          <w:szCs w:val="20"/>
        </w:rPr>
        <w:t>______</w:t>
      </w:r>
      <w:r w:rsidR="00707753" w:rsidRPr="00D05D56">
        <w:rPr>
          <w:rFonts w:ascii="Garamond" w:hAnsi="Garamond" w:cs="Verdana"/>
          <w:b/>
          <w:sz w:val="20"/>
          <w:szCs w:val="20"/>
        </w:rPr>
        <w:t>_</w:t>
      </w:r>
      <w:r w:rsidR="00474D7E" w:rsidRPr="00D05D56">
        <w:rPr>
          <w:rFonts w:ascii="Garamond" w:hAnsi="Garamond" w:cs="Verdana"/>
          <w:b/>
          <w:sz w:val="20"/>
          <w:szCs w:val="20"/>
        </w:rPr>
        <w:t>__</w:t>
      </w:r>
    </w:p>
    <w:p w14:paraId="247CEEB2" w14:textId="77777777" w:rsidR="00474D7E" w:rsidRPr="00D05D56" w:rsidRDefault="006F4751" w:rsidP="00123957">
      <w:pPr>
        <w:pStyle w:val="Corpodeltesto"/>
        <w:spacing w:after="60" w:line="276" w:lineRule="auto"/>
        <w:ind w:left="708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 </w:t>
      </w:r>
      <w:r w:rsidR="00474D7E" w:rsidRPr="00D05D56">
        <w:rPr>
          <w:rFonts w:ascii="Garamond" w:hAnsi="Garamond" w:cs="Verdana"/>
          <w:b/>
          <w:sz w:val="20"/>
          <w:szCs w:val="20"/>
        </w:rPr>
        <w:t>Agenzia _______________________________</w:t>
      </w:r>
      <w:r w:rsidR="00016AF2" w:rsidRPr="00D05D56">
        <w:rPr>
          <w:rFonts w:ascii="Garamond" w:hAnsi="Garamond" w:cs="Verdana"/>
          <w:b/>
          <w:sz w:val="20"/>
          <w:szCs w:val="20"/>
        </w:rPr>
        <w:t>______</w:t>
      </w:r>
      <w:r w:rsidR="00474D7E" w:rsidRPr="00D05D56">
        <w:rPr>
          <w:rFonts w:ascii="Garamond" w:hAnsi="Garamond" w:cs="Verdana"/>
          <w:b/>
          <w:sz w:val="20"/>
          <w:szCs w:val="20"/>
        </w:rPr>
        <w:t>___</w:t>
      </w:r>
    </w:p>
    <w:p w14:paraId="67DDE4E6" w14:textId="77777777" w:rsidR="00474D7E" w:rsidRPr="00D05D56" w:rsidRDefault="006F4751" w:rsidP="00123957">
      <w:pPr>
        <w:pStyle w:val="Corpodeltesto"/>
        <w:spacing w:after="60" w:line="276" w:lineRule="auto"/>
        <w:ind w:left="708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 </w:t>
      </w:r>
      <w:proofErr w:type="gramStart"/>
      <w:r w:rsidR="00474D7E" w:rsidRPr="00D05D56">
        <w:rPr>
          <w:rFonts w:ascii="Garamond" w:hAnsi="Garamond" w:cs="Verdana"/>
          <w:b/>
          <w:sz w:val="20"/>
          <w:szCs w:val="20"/>
        </w:rPr>
        <w:t>IBAN:_</w:t>
      </w:r>
      <w:proofErr w:type="gramEnd"/>
      <w:r w:rsidR="00474D7E" w:rsidRPr="00D05D56">
        <w:rPr>
          <w:rFonts w:ascii="Garamond" w:hAnsi="Garamond" w:cs="Verdana"/>
          <w:b/>
          <w:sz w:val="20"/>
          <w:szCs w:val="20"/>
        </w:rPr>
        <w:t>_______________________</w:t>
      </w:r>
      <w:r w:rsidR="00707753" w:rsidRPr="00D05D56">
        <w:rPr>
          <w:rFonts w:ascii="Garamond" w:hAnsi="Garamond" w:cs="Verdana"/>
          <w:b/>
          <w:sz w:val="20"/>
          <w:szCs w:val="20"/>
        </w:rPr>
        <w:t>_</w:t>
      </w:r>
      <w:r w:rsidR="00474D7E" w:rsidRPr="00D05D56">
        <w:rPr>
          <w:rFonts w:ascii="Garamond" w:hAnsi="Garamond" w:cs="Verdana"/>
          <w:b/>
          <w:sz w:val="20"/>
          <w:szCs w:val="20"/>
        </w:rPr>
        <w:t>_________________</w:t>
      </w:r>
    </w:p>
    <w:p w14:paraId="46A33B46" w14:textId="77777777" w:rsidR="00474D7E" w:rsidRPr="00D05D56" w:rsidRDefault="006F4751" w:rsidP="00123957">
      <w:pPr>
        <w:pStyle w:val="Corpodeltesto"/>
        <w:spacing w:after="60" w:line="276" w:lineRule="auto"/>
        <w:ind w:left="708"/>
        <w:rPr>
          <w:rFonts w:ascii="Garamond" w:hAnsi="Garamond" w:cs="Verdana"/>
          <w:b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 </w:t>
      </w:r>
      <w:r w:rsidR="00474D7E" w:rsidRPr="00D05D56">
        <w:rPr>
          <w:rFonts w:ascii="Garamond" w:hAnsi="Garamond" w:cs="Verdana"/>
          <w:b/>
          <w:sz w:val="20"/>
          <w:szCs w:val="20"/>
        </w:rPr>
        <w:t>Intestato a ___________________________________</w:t>
      </w:r>
      <w:r w:rsidR="00016AF2" w:rsidRPr="00D05D56">
        <w:rPr>
          <w:rFonts w:ascii="Garamond" w:hAnsi="Garamond" w:cs="Verdana"/>
          <w:b/>
          <w:sz w:val="20"/>
          <w:szCs w:val="20"/>
        </w:rPr>
        <w:t>_</w:t>
      </w:r>
      <w:r w:rsidR="00474D7E" w:rsidRPr="00D05D56">
        <w:rPr>
          <w:rFonts w:ascii="Garamond" w:hAnsi="Garamond" w:cs="Verdana"/>
          <w:b/>
          <w:sz w:val="20"/>
          <w:szCs w:val="20"/>
        </w:rPr>
        <w:t>__</w:t>
      </w:r>
    </w:p>
    <w:p w14:paraId="7F25BF99" w14:textId="77777777" w:rsidR="00707753" w:rsidRPr="00D05D56" w:rsidRDefault="00707753" w:rsidP="00474D7E">
      <w:pPr>
        <w:pStyle w:val="Corpodeltesto"/>
        <w:ind w:left="708"/>
        <w:rPr>
          <w:rFonts w:ascii="Garamond" w:hAnsi="Garamond" w:cs="Verdana"/>
          <w:b/>
          <w:sz w:val="20"/>
          <w:szCs w:val="20"/>
        </w:rPr>
      </w:pPr>
    </w:p>
    <w:p w14:paraId="6634423F" w14:textId="77777777" w:rsidR="00474D7E" w:rsidRPr="0066162F" w:rsidRDefault="00474D7E" w:rsidP="00707753">
      <w:pPr>
        <w:pStyle w:val="Corpodeltesto"/>
        <w:spacing w:line="276" w:lineRule="auto"/>
        <w:rPr>
          <w:rFonts w:ascii="Garamond" w:hAnsi="Garamond" w:cs="Verdana"/>
          <w:sz w:val="20"/>
          <w:szCs w:val="20"/>
        </w:rPr>
      </w:pPr>
      <w:r w:rsidRPr="0066162F">
        <w:rPr>
          <w:rFonts w:ascii="Garamond" w:hAnsi="Garamond" w:cs="Verdana"/>
          <w:sz w:val="20"/>
          <w:szCs w:val="20"/>
        </w:rPr>
        <w:t xml:space="preserve">Generalità </w:t>
      </w:r>
      <w:r w:rsidR="0066162F">
        <w:rPr>
          <w:rFonts w:ascii="Garamond" w:hAnsi="Garamond" w:cs="Verdana"/>
          <w:sz w:val="20"/>
          <w:szCs w:val="20"/>
        </w:rPr>
        <w:t xml:space="preserve">delle </w:t>
      </w:r>
      <w:r w:rsidRPr="0066162F">
        <w:rPr>
          <w:rFonts w:ascii="Garamond" w:hAnsi="Garamond" w:cs="Verdana"/>
          <w:sz w:val="20"/>
          <w:szCs w:val="20"/>
        </w:rPr>
        <w:t>persone delegate ad operare:</w:t>
      </w:r>
    </w:p>
    <w:tbl>
      <w:tblPr>
        <w:tblW w:w="948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2950"/>
        <w:gridCol w:w="2768"/>
      </w:tblGrid>
      <w:tr w:rsidR="00474D7E" w:rsidRPr="00D05D56" w14:paraId="70943C69" w14:textId="77777777" w:rsidTr="00707753">
        <w:trPr>
          <w:trHeight w:val="313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59DA" w14:textId="77777777" w:rsidR="00474D7E" w:rsidRPr="00D05D56" w:rsidRDefault="00474D7E" w:rsidP="00D543FE">
            <w:pPr>
              <w:pStyle w:val="Corpodeltesto"/>
              <w:jc w:val="both"/>
              <w:rPr>
                <w:rFonts w:ascii="Garamond" w:hAnsi="Garamond" w:cs="Verdana"/>
                <w:b/>
                <w:sz w:val="20"/>
                <w:szCs w:val="20"/>
              </w:rPr>
            </w:pPr>
            <w:r w:rsidRPr="00D05D56">
              <w:rPr>
                <w:rFonts w:ascii="Garamond" w:hAnsi="Garamond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00C5" w14:textId="77777777" w:rsidR="00474D7E" w:rsidRPr="00D05D56" w:rsidRDefault="00474D7E" w:rsidP="00D543FE">
            <w:pPr>
              <w:pStyle w:val="Corpodeltesto"/>
              <w:jc w:val="both"/>
              <w:rPr>
                <w:rFonts w:ascii="Garamond" w:hAnsi="Garamond" w:cs="Verdana"/>
                <w:b/>
                <w:sz w:val="20"/>
                <w:szCs w:val="20"/>
              </w:rPr>
            </w:pPr>
            <w:r w:rsidRPr="00D05D56">
              <w:rPr>
                <w:rFonts w:ascii="Garamond" w:hAnsi="Garamond" w:cs="Verdana"/>
                <w:b/>
                <w:sz w:val="20"/>
                <w:szCs w:val="20"/>
              </w:rPr>
              <w:t>C</w:t>
            </w:r>
            <w:r w:rsidR="00D543FE">
              <w:rPr>
                <w:rFonts w:ascii="Garamond" w:hAnsi="Garamond" w:cs="Verdana"/>
                <w:b/>
                <w:sz w:val="20"/>
                <w:szCs w:val="20"/>
              </w:rPr>
              <w:t xml:space="preserve">odice </w:t>
            </w:r>
            <w:r w:rsidRPr="00D05D56">
              <w:rPr>
                <w:rFonts w:ascii="Garamond" w:hAnsi="Garamond" w:cs="Verdana"/>
                <w:b/>
                <w:sz w:val="20"/>
                <w:szCs w:val="20"/>
              </w:rPr>
              <w:t>F</w:t>
            </w:r>
            <w:r w:rsidR="00D543FE">
              <w:rPr>
                <w:rFonts w:ascii="Garamond" w:hAnsi="Garamond" w:cs="Verdana"/>
                <w:b/>
                <w:sz w:val="20"/>
                <w:szCs w:val="20"/>
              </w:rPr>
              <w:t>iscale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7A15" w14:textId="77777777" w:rsidR="00474D7E" w:rsidRPr="00D05D56" w:rsidRDefault="00474D7E" w:rsidP="00D543FE">
            <w:pPr>
              <w:pStyle w:val="Corpodeltes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05D56">
              <w:rPr>
                <w:rFonts w:ascii="Garamond" w:hAnsi="Garamond" w:cs="Verdana"/>
                <w:b/>
                <w:sz w:val="20"/>
                <w:szCs w:val="20"/>
              </w:rPr>
              <w:t>Luogo e data di nascita</w:t>
            </w:r>
          </w:p>
        </w:tc>
      </w:tr>
      <w:tr w:rsidR="00474D7E" w:rsidRPr="00D05D56" w14:paraId="08EC33E0" w14:textId="77777777" w:rsidTr="00D543FE">
        <w:trPr>
          <w:trHeight w:val="40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E7E9C" w14:textId="77777777" w:rsidR="00474D7E" w:rsidRPr="00D05D56" w:rsidRDefault="00474D7E" w:rsidP="00D543FE">
            <w:pPr>
              <w:pStyle w:val="Corpodeltesto"/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E0E4" w14:textId="77777777" w:rsidR="00474D7E" w:rsidRPr="00D05D56" w:rsidRDefault="00474D7E" w:rsidP="00D543FE">
            <w:pPr>
              <w:pStyle w:val="Corpodeltesto"/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9D8" w14:textId="77777777" w:rsidR="00474D7E" w:rsidRPr="00D05D56" w:rsidRDefault="00474D7E" w:rsidP="00D543FE">
            <w:pPr>
              <w:pStyle w:val="Corpodeltesto"/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474D7E" w:rsidRPr="00D05D56" w14:paraId="6AC60A23" w14:textId="77777777" w:rsidTr="00D543FE">
        <w:trPr>
          <w:trHeight w:val="40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D8E3" w14:textId="77777777" w:rsidR="00474D7E" w:rsidRPr="00D05D56" w:rsidRDefault="00474D7E" w:rsidP="00D543FE">
            <w:pPr>
              <w:pStyle w:val="Corpodeltesto"/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655D" w14:textId="77777777" w:rsidR="00474D7E" w:rsidRPr="00D05D56" w:rsidRDefault="00474D7E" w:rsidP="00D543FE">
            <w:pPr>
              <w:pStyle w:val="Corpodeltesto"/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8604" w14:textId="77777777" w:rsidR="00474D7E" w:rsidRPr="00D05D56" w:rsidRDefault="00474D7E" w:rsidP="00D543FE">
            <w:pPr>
              <w:pStyle w:val="Corpodeltesto"/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4A7FD3E1" w14:textId="77777777" w:rsidR="00123957" w:rsidRPr="00D543FE" w:rsidRDefault="00123957" w:rsidP="00123957">
      <w:pPr>
        <w:pStyle w:val="Corpodeltesto"/>
        <w:widowControl/>
        <w:suppressAutoHyphens/>
        <w:autoSpaceDE/>
        <w:autoSpaceDN/>
        <w:ind w:left="720"/>
        <w:rPr>
          <w:rFonts w:ascii="Garamond" w:hAnsi="Garamond" w:cs="Verdana"/>
          <w:b/>
          <w:bCs/>
          <w:sz w:val="16"/>
          <w:szCs w:val="16"/>
        </w:rPr>
      </w:pPr>
    </w:p>
    <w:p w14:paraId="24F03F9F" w14:textId="77777777" w:rsidR="00474D7E" w:rsidRPr="00D05D56" w:rsidRDefault="00474D7E" w:rsidP="00707753">
      <w:pPr>
        <w:pStyle w:val="Corpodeltesto"/>
        <w:widowControl/>
        <w:numPr>
          <w:ilvl w:val="0"/>
          <w:numId w:val="13"/>
        </w:numPr>
        <w:suppressAutoHyphens/>
        <w:autoSpaceDE/>
        <w:autoSpaceDN/>
        <w:rPr>
          <w:rFonts w:ascii="Garamond" w:hAnsi="Garamond" w:cs="Verdana"/>
          <w:b/>
          <w:bCs/>
          <w:sz w:val="20"/>
          <w:szCs w:val="20"/>
        </w:rPr>
      </w:pPr>
      <w:r w:rsidRPr="00D05D56">
        <w:rPr>
          <w:rFonts w:ascii="Garamond" w:hAnsi="Garamond" w:cs="Verdana"/>
          <w:b/>
          <w:sz w:val="20"/>
          <w:szCs w:val="20"/>
        </w:rPr>
        <w:t xml:space="preserve">che, qualora nel </w:t>
      </w:r>
      <w:proofErr w:type="gramStart"/>
      <w:r w:rsidRPr="00D05D56">
        <w:rPr>
          <w:rFonts w:ascii="Garamond" w:hAnsi="Garamond" w:cs="Verdana"/>
          <w:b/>
          <w:sz w:val="20"/>
          <w:szCs w:val="20"/>
        </w:rPr>
        <w:t>prosieguo  dei</w:t>
      </w:r>
      <w:proofErr w:type="gramEnd"/>
      <w:r w:rsidRPr="00D05D56">
        <w:rPr>
          <w:rFonts w:ascii="Garamond" w:hAnsi="Garamond" w:cs="Verdana"/>
          <w:b/>
          <w:sz w:val="20"/>
          <w:szCs w:val="20"/>
        </w:rPr>
        <w:t xml:space="preserve"> rapporti contrattuali si dovessero registrare modifiche rispetto ai dati di cui sopra, la ditta si impegna a darne comunicazione entro 7 giorni.</w:t>
      </w:r>
    </w:p>
    <w:p w14:paraId="2FC58B48" w14:textId="77777777" w:rsidR="00E60A17" w:rsidRPr="00D05D56" w:rsidRDefault="00E60A17" w:rsidP="00707753">
      <w:pPr>
        <w:pStyle w:val="Corpodeltesto"/>
        <w:jc w:val="both"/>
        <w:rPr>
          <w:rFonts w:ascii="Garamond" w:hAnsi="Garamond" w:cs="Verdana"/>
          <w:b/>
          <w:bCs/>
          <w:sz w:val="20"/>
          <w:szCs w:val="20"/>
        </w:rPr>
      </w:pPr>
    </w:p>
    <w:p w14:paraId="487D1ECD" w14:textId="77777777" w:rsidR="00474D7E" w:rsidRPr="00B66694" w:rsidRDefault="00474D7E" w:rsidP="00707753">
      <w:pPr>
        <w:pStyle w:val="Corpodeltesto"/>
        <w:jc w:val="both"/>
        <w:rPr>
          <w:rFonts w:ascii="Calibri" w:hAnsi="Calibri" w:cs="Verdana"/>
          <w:b/>
        </w:rPr>
      </w:pPr>
      <w:r w:rsidRPr="00B66694">
        <w:rPr>
          <w:rFonts w:ascii="Calibri" w:hAnsi="Calibri" w:cs="Verdana"/>
          <w:b/>
          <w:bCs/>
        </w:rPr>
        <w:t xml:space="preserve">Informativa </w:t>
      </w:r>
      <w:r w:rsidR="00123957" w:rsidRPr="00B66694">
        <w:rPr>
          <w:rFonts w:ascii="Calibri" w:hAnsi="Calibri" w:cs="Verdana"/>
          <w:b/>
          <w:bCs/>
        </w:rPr>
        <w:t>Privacy</w:t>
      </w:r>
    </w:p>
    <w:p w14:paraId="0313698E" w14:textId="77777777" w:rsidR="00707753" w:rsidRPr="0021406B" w:rsidRDefault="00474D7E" w:rsidP="00707753">
      <w:pPr>
        <w:pStyle w:val="Corpodeltesto"/>
        <w:jc w:val="both"/>
        <w:rPr>
          <w:rFonts w:ascii="Calibri" w:hAnsi="Calibri" w:cs="Verdana"/>
          <w:b/>
          <w:i/>
          <w:sz w:val="16"/>
          <w:szCs w:val="16"/>
        </w:rPr>
      </w:pPr>
      <w:r w:rsidRPr="00B66694">
        <w:rPr>
          <w:rFonts w:ascii="Calibri" w:hAnsi="Calibri" w:cs="Verdana"/>
        </w:rPr>
        <w:t>Ai sensi e per gli effetti del</w:t>
      </w:r>
      <w:r w:rsidR="00E60A17" w:rsidRPr="00B66694">
        <w:rPr>
          <w:rFonts w:ascii="Calibri" w:hAnsi="Calibri" w:cs="Verdana"/>
        </w:rPr>
        <w:t xml:space="preserve"> </w:t>
      </w:r>
      <w:r w:rsidR="00E60A17" w:rsidRPr="00B66694">
        <w:rPr>
          <w:rFonts w:ascii="Calibri" w:hAnsi="Calibri"/>
        </w:rPr>
        <w:t>D.</w:t>
      </w:r>
      <w:r w:rsidR="000574E4" w:rsidRPr="00B66694">
        <w:rPr>
          <w:rFonts w:ascii="Calibri" w:hAnsi="Calibri"/>
        </w:rPr>
        <w:t xml:space="preserve"> </w:t>
      </w:r>
      <w:r w:rsidR="00E60A17" w:rsidRPr="00B66694">
        <w:rPr>
          <w:rFonts w:ascii="Calibri" w:hAnsi="Calibri"/>
        </w:rPr>
        <w:t xml:space="preserve">Lgs. 196/2003 </w:t>
      </w:r>
      <w:r w:rsidR="006F4751" w:rsidRPr="00B66694">
        <w:rPr>
          <w:rFonts w:ascii="Calibri" w:hAnsi="Calibri"/>
        </w:rPr>
        <w:t>e</w:t>
      </w:r>
      <w:r w:rsidR="00E60A17" w:rsidRPr="00B66694">
        <w:rPr>
          <w:rFonts w:ascii="Calibri" w:hAnsi="Calibri"/>
        </w:rPr>
        <w:t xml:space="preserve"> regolamento Europeo Privacy GDPR 679/2016 </w:t>
      </w:r>
      <w:r w:rsidRPr="00B66694">
        <w:rPr>
          <w:rFonts w:ascii="Calibri" w:hAnsi="Calibri" w:cs="Verdana"/>
        </w:rPr>
        <w:t>si informa che i dati personali raccolti nell’ambito della presente procedura verranno trattati al solo fine di ottemperare agli obblighi di cui alla L.136/2010 ed all’esecuzione del contratto.</w:t>
      </w:r>
      <w:r w:rsidR="00707753" w:rsidRPr="00B66694">
        <w:rPr>
          <w:rFonts w:ascii="Calibri" w:hAnsi="Calibri" w:cs="Verdana"/>
        </w:rPr>
        <w:t xml:space="preserve"> </w:t>
      </w:r>
      <w:r w:rsidRPr="00B66694">
        <w:rPr>
          <w:rFonts w:ascii="Calibri" w:hAnsi="Calibri" w:cs="Verdana"/>
        </w:rPr>
        <w:t>I dati forniti saranno trattati nell’assoluto rispetto della normativa in materia di privacy</w:t>
      </w:r>
      <w:r w:rsidR="003E5155">
        <w:rPr>
          <w:rFonts w:ascii="Calibri" w:hAnsi="Calibri" w:cs="Verdana"/>
        </w:rPr>
        <w:t xml:space="preserve">, in ogni caso l’interessato potrà </w:t>
      </w:r>
      <w:r w:rsidRPr="00B66694">
        <w:rPr>
          <w:rFonts w:ascii="Calibri" w:hAnsi="Calibri" w:cs="Verdana"/>
        </w:rPr>
        <w:t>esercitare i diritti di cui agli artt. 7 e seguenti del D.</w:t>
      </w:r>
      <w:r w:rsidR="000574E4" w:rsidRPr="00B66694">
        <w:rPr>
          <w:rFonts w:ascii="Calibri" w:hAnsi="Calibri" w:cs="Verdana"/>
        </w:rPr>
        <w:t xml:space="preserve"> </w:t>
      </w:r>
      <w:r w:rsidRPr="00B66694">
        <w:rPr>
          <w:rFonts w:ascii="Calibri" w:hAnsi="Calibri" w:cs="Verdana"/>
        </w:rPr>
        <w:t>L.</w:t>
      </w:r>
      <w:r w:rsidR="00D7005F">
        <w:rPr>
          <w:rFonts w:ascii="Calibri" w:hAnsi="Calibri" w:cs="Verdana"/>
        </w:rPr>
        <w:t>gs</w:t>
      </w:r>
      <w:r w:rsidRPr="00B66694">
        <w:rPr>
          <w:rFonts w:ascii="Calibri" w:hAnsi="Calibri" w:cs="Verdana"/>
        </w:rPr>
        <w:t xml:space="preserve"> 196/2003.</w:t>
      </w:r>
      <w:r w:rsidR="00707753" w:rsidRPr="00B66694">
        <w:rPr>
          <w:rFonts w:ascii="Calibri" w:hAnsi="Calibri" w:cs="Verdana"/>
        </w:rPr>
        <w:t xml:space="preserve"> </w:t>
      </w:r>
      <w:r w:rsidRPr="00B66694">
        <w:rPr>
          <w:rFonts w:ascii="Calibri" w:hAnsi="Calibri" w:cs="Verdana"/>
        </w:rPr>
        <w:t>Il trattamento dei dati sarà effettuato tramite supporti cartacei ed informatici dal titolare, dal responsabile e dagli incaricati, con l’osservanza di ogni misura cautelativa che ne garantisca la riservatezza e la sicurezza.</w:t>
      </w:r>
      <w:r w:rsidR="00707753" w:rsidRPr="00B66694">
        <w:rPr>
          <w:rFonts w:ascii="Calibri" w:hAnsi="Calibri" w:cs="Verdana"/>
        </w:rPr>
        <w:t xml:space="preserve"> </w:t>
      </w:r>
      <w:r w:rsidRPr="00B66694">
        <w:rPr>
          <w:rFonts w:ascii="Calibri" w:hAnsi="Calibri" w:cs="Verdana"/>
        </w:rPr>
        <w:t>Tutti i dati richiesti devono essere obbligatoriamente forniti dall’impresa ai fini degli adempimenti di legge; in difetto si potrà determinare l’impossibilità per l’ente di procedere al pagamento dei corrispettivi dovuti.</w:t>
      </w:r>
      <w:r w:rsidR="00707753" w:rsidRPr="00B66694">
        <w:rPr>
          <w:rFonts w:ascii="Calibri" w:hAnsi="Calibri" w:cs="Verdana"/>
        </w:rPr>
        <w:t xml:space="preserve"> </w:t>
      </w:r>
      <w:r w:rsidRPr="00B66694">
        <w:rPr>
          <w:rFonts w:ascii="Calibri" w:hAnsi="Calibri" w:cs="Verdana"/>
        </w:rPr>
        <w:t xml:space="preserve">Mediante apposizione di timbro e firma si autorizza anche il trattamento e l’utilizzo dei dati ai sensi del </w:t>
      </w:r>
      <w:r w:rsidR="006F4751" w:rsidRPr="00B66694">
        <w:rPr>
          <w:rFonts w:ascii="Calibri" w:hAnsi="Calibri" w:cs="Verdana"/>
        </w:rPr>
        <w:t>D. L</w:t>
      </w:r>
      <w:r w:rsidRPr="00B66694">
        <w:rPr>
          <w:rFonts w:ascii="Calibri" w:hAnsi="Calibri" w:cs="Verdana"/>
        </w:rPr>
        <w:t>gs</w:t>
      </w:r>
      <w:r w:rsidR="006F4751" w:rsidRPr="00B66694">
        <w:rPr>
          <w:rFonts w:ascii="Calibri" w:hAnsi="Calibri" w:cs="Verdana"/>
        </w:rPr>
        <w:t xml:space="preserve">. </w:t>
      </w:r>
      <w:r w:rsidRPr="00B66694">
        <w:rPr>
          <w:rFonts w:ascii="Calibri" w:hAnsi="Calibri" w:cs="Verdana"/>
        </w:rPr>
        <w:t xml:space="preserve"> 196/2003</w:t>
      </w:r>
      <w:r w:rsidR="006F4751" w:rsidRPr="00B66694">
        <w:rPr>
          <w:rFonts w:ascii="Calibri" w:hAnsi="Calibri" w:cs="Verdana"/>
        </w:rPr>
        <w:t xml:space="preserve"> e </w:t>
      </w:r>
      <w:r w:rsidR="006F4751" w:rsidRPr="00B66694">
        <w:rPr>
          <w:rFonts w:ascii="Calibri" w:hAnsi="Calibri"/>
        </w:rPr>
        <w:t>del regolamento Europeo Privacy GDPR 679/2016</w:t>
      </w:r>
      <w:r w:rsidRPr="00B66694">
        <w:rPr>
          <w:rFonts w:ascii="Calibri" w:hAnsi="Calibri" w:cs="Verdana"/>
        </w:rPr>
        <w:t xml:space="preserve">. </w:t>
      </w:r>
      <w:r w:rsidR="00707753" w:rsidRPr="0021406B">
        <w:rPr>
          <w:rFonts w:ascii="Calibri" w:hAnsi="Calibri" w:cs="Verdana"/>
          <w:b/>
          <w:i/>
          <w:sz w:val="16"/>
          <w:szCs w:val="16"/>
        </w:rPr>
        <w:t>(</w:t>
      </w:r>
      <w:r w:rsidR="00300025">
        <w:rPr>
          <w:rFonts w:ascii="Calibri" w:hAnsi="Calibri" w:cs="Verdana"/>
          <w:b/>
          <w:i/>
          <w:sz w:val="16"/>
          <w:szCs w:val="16"/>
        </w:rPr>
        <w:t xml:space="preserve">si </w:t>
      </w:r>
      <w:r w:rsidR="00707753" w:rsidRPr="0021406B">
        <w:rPr>
          <w:rFonts w:ascii="Calibri" w:hAnsi="Calibri" w:cs="Verdana"/>
          <w:b/>
          <w:i/>
          <w:sz w:val="16"/>
          <w:szCs w:val="16"/>
        </w:rPr>
        <w:t xml:space="preserve">allega copia </w:t>
      </w:r>
      <w:r w:rsidR="00BE0DC1">
        <w:rPr>
          <w:rFonts w:ascii="Calibri" w:hAnsi="Calibri" w:cs="Verdana"/>
          <w:b/>
          <w:i/>
          <w:sz w:val="16"/>
          <w:szCs w:val="16"/>
        </w:rPr>
        <w:t xml:space="preserve">firmata </w:t>
      </w:r>
      <w:r w:rsidR="00707753" w:rsidRPr="0021406B">
        <w:rPr>
          <w:rFonts w:ascii="Calibri" w:hAnsi="Calibri" w:cs="Verdana"/>
          <w:b/>
          <w:i/>
          <w:sz w:val="16"/>
          <w:szCs w:val="16"/>
        </w:rPr>
        <w:t xml:space="preserve">del documento di identità </w:t>
      </w:r>
      <w:r w:rsidR="00BE0DC1">
        <w:rPr>
          <w:rFonts w:ascii="Calibri" w:hAnsi="Calibri" w:cs="Verdana"/>
          <w:b/>
          <w:i/>
          <w:sz w:val="16"/>
          <w:szCs w:val="16"/>
        </w:rPr>
        <w:t xml:space="preserve">in corso di validità </w:t>
      </w:r>
      <w:r w:rsidR="00707753" w:rsidRPr="0021406B">
        <w:rPr>
          <w:rFonts w:ascii="Calibri" w:hAnsi="Calibri" w:cs="Verdana"/>
          <w:b/>
          <w:i/>
          <w:sz w:val="16"/>
          <w:szCs w:val="16"/>
        </w:rPr>
        <w:t xml:space="preserve">del </w:t>
      </w:r>
      <w:proofErr w:type="gramStart"/>
      <w:r w:rsidR="00707753" w:rsidRPr="0021406B">
        <w:rPr>
          <w:rFonts w:ascii="Calibri" w:hAnsi="Calibri" w:cs="Verdana"/>
          <w:b/>
          <w:i/>
          <w:sz w:val="16"/>
          <w:szCs w:val="16"/>
        </w:rPr>
        <w:t>dichiarante)</w:t>
      </w:r>
      <w:r w:rsidR="00AA7C60">
        <w:rPr>
          <w:rFonts w:ascii="Calibri" w:hAnsi="Calibri" w:cs="Verdana"/>
          <w:b/>
          <w:i/>
          <w:sz w:val="16"/>
          <w:szCs w:val="16"/>
        </w:rPr>
        <w:t>…….</w:t>
      </w:r>
      <w:proofErr w:type="gramEnd"/>
      <w:r w:rsidR="00AA7C60">
        <w:rPr>
          <w:rFonts w:ascii="Calibri" w:hAnsi="Calibri" w:cs="Verdana"/>
          <w:b/>
          <w:i/>
          <w:sz w:val="16"/>
          <w:szCs w:val="16"/>
        </w:rPr>
        <w:t>.</w:t>
      </w:r>
    </w:p>
    <w:p w14:paraId="1AC52037" w14:textId="77777777" w:rsidR="00707753" w:rsidRPr="00B66694" w:rsidRDefault="003E5155" w:rsidP="003E5155">
      <w:pPr>
        <w:autoSpaceDE w:val="0"/>
        <w:autoSpaceDN w:val="0"/>
        <w:adjustRightInd w:val="0"/>
        <w:ind w:left="4956" w:firstLine="708"/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</w:t>
      </w:r>
      <w:r w:rsidR="00707753" w:rsidRPr="00B66694">
        <w:rPr>
          <w:rFonts w:cs="Verdana"/>
          <w:sz w:val="18"/>
          <w:szCs w:val="18"/>
        </w:rPr>
        <w:t>Timbro e firma</w:t>
      </w:r>
    </w:p>
    <w:p w14:paraId="1771973B" w14:textId="77777777" w:rsidR="00707753" w:rsidRPr="003E5155" w:rsidRDefault="00707753" w:rsidP="00707753">
      <w:pPr>
        <w:autoSpaceDE w:val="0"/>
        <w:autoSpaceDN w:val="0"/>
        <w:adjustRightInd w:val="0"/>
        <w:rPr>
          <w:rFonts w:cs="Verdana"/>
          <w:sz w:val="16"/>
          <w:szCs w:val="16"/>
        </w:rPr>
      </w:pPr>
    </w:p>
    <w:p w14:paraId="7BC37438" w14:textId="77777777" w:rsidR="00707753" w:rsidRPr="00B66694" w:rsidRDefault="00707753" w:rsidP="003E5155">
      <w:pPr>
        <w:autoSpaceDE w:val="0"/>
        <w:autoSpaceDN w:val="0"/>
        <w:adjustRightInd w:val="0"/>
        <w:spacing w:line="276" w:lineRule="auto"/>
        <w:ind w:right="-86"/>
        <w:rPr>
          <w:rFonts w:cs="Verdana"/>
          <w:sz w:val="18"/>
          <w:szCs w:val="18"/>
        </w:rPr>
      </w:pPr>
      <w:r w:rsidRPr="00B66694">
        <w:rPr>
          <w:rFonts w:cs="Verdana"/>
          <w:sz w:val="18"/>
          <w:szCs w:val="18"/>
        </w:rPr>
        <w:t>Luogo _</w:t>
      </w:r>
      <w:r w:rsidR="003E5155">
        <w:rPr>
          <w:rFonts w:cs="Verdana"/>
          <w:sz w:val="18"/>
          <w:szCs w:val="18"/>
        </w:rPr>
        <w:t>___</w:t>
      </w:r>
      <w:r w:rsidRPr="00B66694">
        <w:rPr>
          <w:rFonts w:cs="Verdana"/>
          <w:sz w:val="18"/>
          <w:szCs w:val="18"/>
        </w:rPr>
        <w:t>_________, data ______________</w:t>
      </w:r>
      <w:r w:rsidRPr="00B66694">
        <w:rPr>
          <w:rFonts w:cs="Verdana"/>
          <w:sz w:val="18"/>
          <w:szCs w:val="18"/>
        </w:rPr>
        <w:tab/>
      </w:r>
      <w:r w:rsidRPr="00B66694">
        <w:rPr>
          <w:rFonts w:cs="Verdana"/>
          <w:sz w:val="18"/>
          <w:szCs w:val="18"/>
        </w:rPr>
        <w:tab/>
      </w:r>
      <w:r w:rsidRPr="00B66694">
        <w:rPr>
          <w:rFonts w:cs="Verdana"/>
          <w:sz w:val="18"/>
          <w:szCs w:val="18"/>
        </w:rPr>
        <w:tab/>
      </w:r>
      <w:r w:rsidRPr="00B66694">
        <w:rPr>
          <w:rFonts w:cs="Verdana"/>
          <w:sz w:val="18"/>
          <w:szCs w:val="18"/>
        </w:rPr>
        <w:tab/>
        <w:t xml:space="preserve"> ____________________</w:t>
      </w:r>
      <w:r w:rsidR="003E5155">
        <w:rPr>
          <w:rFonts w:cs="Verdana"/>
          <w:sz w:val="18"/>
          <w:szCs w:val="18"/>
        </w:rPr>
        <w:t>______</w:t>
      </w:r>
      <w:r w:rsidRPr="00B66694">
        <w:rPr>
          <w:rFonts w:cs="Verdana"/>
          <w:sz w:val="18"/>
          <w:szCs w:val="18"/>
        </w:rPr>
        <w:t>_________</w:t>
      </w:r>
      <w:r w:rsidR="00B66694">
        <w:rPr>
          <w:rFonts w:cs="Verdana"/>
          <w:sz w:val="18"/>
          <w:szCs w:val="18"/>
        </w:rPr>
        <w:t>_</w:t>
      </w:r>
      <w:r w:rsidRPr="00B66694">
        <w:rPr>
          <w:rFonts w:cs="Verdana"/>
          <w:sz w:val="18"/>
          <w:szCs w:val="18"/>
        </w:rPr>
        <w:t>_____</w:t>
      </w:r>
      <w:r w:rsidR="003E5155">
        <w:rPr>
          <w:rFonts w:cs="Verdana"/>
          <w:sz w:val="18"/>
          <w:szCs w:val="18"/>
        </w:rPr>
        <w:t>_</w:t>
      </w:r>
    </w:p>
    <w:p w14:paraId="144E749E" w14:textId="77777777" w:rsidR="00707753" w:rsidRPr="00B66694" w:rsidRDefault="00707753" w:rsidP="00707753">
      <w:pPr>
        <w:ind w:left="6373"/>
        <w:jc w:val="both"/>
        <w:rPr>
          <w:rFonts w:cs="Verdana"/>
          <w:sz w:val="18"/>
          <w:szCs w:val="18"/>
        </w:rPr>
      </w:pPr>
      <w:r w:rsidRPr="00B66694">
        <w:rPr>
          <w:rFonts w:cs="Verdana"/>
          <w:sz w:val="18"/>
          <w:szCs w:val="18"/>
        </w:rPr>
        <w:t xml:space="preserve"> </w:t>
      </w:r>
      <w:r w:rsidR="003E5155">
        <w:rPr>
          <w:rFonts w:cs="Verdana"/>
          <w:sz w:val="18"/>
          <w:szCs w:val="18"/>
        </w:rPr>
        <w:t xml:space="preserve">        </w:t>
      </w:r>
      <w:r w:rsidRPr="00B66694">
        <w:rPr>
          <w:rFonts w:cs="Verdana"/>
          <w:sz w:val="18"/>
          <w:szCs w:val="18"/>
        </w:rPr>
        <w:t xml:space="preserve"> (leggibile e per esteso)</w:t>
      </w:r>
    </w:p>
    <w:sectPr w:rsidR="00707753" w:rsidRPr="00B66694" w:rsidSect="00BC167A">
      <w:footerReference w:type="default" r:id="rId11"/>
      <w:pgSz w:w="11906" w:h="16838"/>
      <w:pgMar w:top="1134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E0E9" w14:textId="77777777" w:rsidR="002B377A" w:rsidRDefault="002B377A" w:rsidP="00176F86">
      <w:r>
        <w:separator/>
      </w:r>
    </w:p>
  </w:endnote>
  <w:endnote w:type="continuationSeparator" w:id="0">
    <w:p w14:paraId="5DF7A83D" w14:textId="77777777" w:rsidR="002B377A" w:rsidRDefault="002B377A" w:rsidP="001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087" w14:textId="77777777" w:rsidR="00742D4D" w:rsidRDefault="00742D4D" w:rsidP="005D38AA">
    <w:pPr>
      <w:pStyle w:val="Pidipagina"/>
      <w:jc w:val="right"/>
    </w:pPr>
    <w:r w:rsidRPr="005D38AA">
      <w:rPr>
        <w:rFonts w:ascii="Calibri" w:hAnsi="Calibri"/>
        <w:sz w:val="16"/>
        <w:szCs w:val="16"/>
      </w:rPr>
      <w:t xml:space="preserve">Pagina </w:t>
    </w:r>
    <w:r w:rsidRPr="005D38AA">
      <w:rPr>
        <w:rFonts w:ascii="Calibri" w:hAnsi="Calibri"/>
        <w:b/>
        <w:sz w:val="16"/>
        <w:szCs w:val="16"/>
      </w:rPr>
      <w:fldChar w:fldCharType="begin"/>
    </w:r>
    <w:r w:rsidRPr="005D38AA">
      <w:rPr>
        <w:rFonts w:ascii="Calibri" w:hAnsi="Calibri"/>
        <w:b/>
        <w:sz w:val="16"/>
        <w:szCs w:val="16"/>
      </w:rPr>
      <w:instrText>PAGE</w:instrText>
    </w:r>
    <w:r w:rsidRPr="005D38AA">
      <w:rPr>
        <w:rFonts w:ascii="Calibri" w:hAnsi="Calibri"/>
        <w:b/>
        <w:sz w:val="16"/>
        <w:szCs w:val="16"/>
      </w:rPr>
      <w:fldChar w:fldCharType="separate"/>
    </w:r>
    <w:r w:rsidR="00AA7C60">
      <w:rPr>
        <w:rFonts w:ascii="Calibri" w:hAnsi="Calibri"/>
        <w:b/>
        <w:noProof/>
        <w:sz w:val="16"/>
        <w:szCs w:val="16"/>
      </w:rPr>
      <w:t>1</w:t>
    </w:r>
    <w:r w:rsidRPr="005D38AA">
      <w:rPr>
        <w:rFonts w:ascii="Calibri" w:hAnsi="Calibri"/>
        <w:b/>
        <w:sz w:val="16"/>
        <w:szCs w:val="16"/>
      </w:rPr>
      <w:fldChar w:fldCharType="end"/>
    </w:r>
    <w:r w:rsidRPr="005D38AA">
      <w:rPr>
        <w:rFonts w:ascii="Calibri" w:hAnsi="Calibri"/>
        <w:sz w:val="16"/>
        <w:szCs w:val="16"/>
      </w:rPr>
      <w:t xml:space="preserve"> di </w:t>
    </w:r>
    <w:r w:rsidRPr="005D38AA">
      <w:rPr>
        <w:rFonts w:ascii="Calibri" w:hAnsi="Calibri"/>
        <w:b/>
        <w:sz w:val="16"/>
        <w:szCs w:val="16"/>
      </w:rPr>
      <w:fldChar w:fldCharType="begin"/>
    </w:r>
    <w:r w:rsidRPr="005D38AA">
      <w:rPr>
        <w:rFonts w:ascii="Calibri" w:hAnsi="Calibri"/>
        <w:b/>
        <w:sz w:val="16"/>
        <w:szCs w:val="16"/>
      </w:rPr>
      <w:instrText>NUMPAGES</w:instrText>
    </w:r>
    <w:r w:rsidRPr="005D38AA">
      <w:rPr>
        <w:rFonts w:ascii="Calibri" w:hAnsi="Calibri"/>
        <w:b/>
        <w:sz w:val="16"/>
        <w:szCs w:val="16"/>
      </w:rPr>
      <w:fldChar w:fldCharType="separate"/>
    </w:r>
    <w:r w:rsidR="00AA7C60">
      <w:rPr>
        <w:rFonts w:ascii="Calibri" w:hAnsi="Calibri"/>
        <w:b/>
        <w:noProof/>
        <w:sz w:val="16"/>
        <w:szCs w:val="16"/>
      </w:rPr>
      <w:t>1</w:t>
    </w:r>
    <w:r w:rsidRPr="005D38AA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7D5B" w14:textId="77777777" w:rsidR="002B377A" w:rsidRDefault="002B377A" w:rsidP="00176F86">
      <w:r>
        <w:separator/>
      </w:r>
    </w:p>
  </w:footnote>
  <w:footnote w:type="continuationSeparator" w:id="0">
    <w:p w14:paraId="40E42844" w14:textId="77777777" w:rsidR="002B377A" w:rsidRDefault="002B377A" w:rsidP="0017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B58D91"/>
    <w:multiLevelType w:val="hybridMultilevel"/>
    <w:tmpl w:val="76140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92E0241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entury Gothic" w:hAnsi="Century Gothic" w:cs="Century Gothic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lvl w:ilvl="0">
      <w:start w:val="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"/>
      <w:lvlJc w:val="left"/>
      <w:pPr>
        <w:tabs>
          <w:tab w:val="num" w:pos="0"/>
        </w:tabs>
        <w:ind w:left="1146" w:hanging="360"/>
      </w:pPr>
      <w:rPr>
        <w:rFonts w:ascii="Webdings" w:hAnsi="Webdings" w:cs="Times New Roman"/>
        <w:lang w:val="it-IT" w:eastAsia="ar-SA" w:bidi="ar-SA"/>
      </w:rPr>
    </w:lvl>
  </w:abstractNum>
  <w:abstractNum w:abstractNumId="5" w15:restartNumberingAfterBreak="0">
    <w:nsid w:val="02FA55CC"/>
    <w:multiLevelType w:val="hybridMultilevel"/>
    <w:tmpl w:val="B944DB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C2B33"/>
    <w:multiLevelType w:val="hybridMultilevel"/>
    <w:tmpl w:val="324C01AC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2D9F"/>
    <w:multiLevelType w:val="hybridMultilevel"/>
    <w:tmpl w:val="E8443050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4675D8"/>
    <w:multiLevelType w:val="hybridMultilevel"/>
    <w:tmpl w:val="E9BEDF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C7AB3"/>
    <w:multiLevelType w:val="multilevel"/>
    <w:tmpl w:val="7FCC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BC6EA8"/>
    <w:multiLevelType w:val="hybridMultilevel"/>
    <w:tmpl w:val="1CE85474"/>
    <w:lvl w:ilvl="0" w:tplc="35A8D74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F254274"/>
    <w:multiLevelType w:val="hybridMultilevel"/>
    <w:tmpl w:val="DA22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32A2"/>
    <w:multiLevelType w:val="multilevel"/>
    <w:tmpl w:val="E84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E587F"/>
    <w:multiLevelType w:val="hybridMultilevel"/>
    <w:tmpl w:val="7F70835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9ED2B0E"/>
    <w:multiLevelType w:val="hybridMultilevel"/>
    <w:tmpl w:val="6624E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2B87"/>
    <w:multiLevelType w:val="hybridMultilevel"/>
    <w:tmpl w:val="3A647CA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2CC54575"/>
    <w:multiLevelType w:val="hybridMultilevel"/>
    <w:tmpl w:val="AA68E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63CB2"/>
    <w:multiLevelType w:val="hybridMultilevel"/>
    <w:tmpl w:val="6CEC1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EB2"/>
    <w:multiLevelType w:val="hybridMultilevel"/>
    <w:tmpl w:val="7994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78DD"/>
    <w:multiLevelType w:val="hybridMultilevel"/>
    <w:tmpl w:val="03F8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77E"/>
    <w:multiLevelType w:val="hybridMultilevel"/>
    <w:tmpl w:val="036CB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A7F41"/>
    <w:multiLevelType w:val="hybridMultilevel"/>
    <w:tmpl w:val="8C66860C"/>
    <w:lvl w:ilvl="0" w:tplc="8C52B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606D"/>
    <w:multiLevelType w:val="hybridMultilevel"/>
    <w:tmpl w:val="0870F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56E2"/>
    <w:multiLevelType w:val="hybridMultilevel"/>
    <w:tmpl w:val="FE8250EE"/>
    <w:lvl w:ilvl="0" w:tplc="FDCC105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04645"/>
    <w:multiLevelType w:val="hybridMultilevel"/>
    <w:tmpl w:val="28F25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45AB"/>
    <w:multiLevelType w:val="hybridMultilevel"/>
    <w:tmpl w:val="FD404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0FC5"/>
    <w:multiLevelType w:val="hybridMultilevel"/>
    <w:tmpl w:val="9FE6B06E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0C53977"/>
    <w:multiLevelType w:val="hybridMultilevel"/>
    <w:tmpl w:val="7A1871F8"/>
    <w:lvl w:ilvl="0" w:tplc="BBB20F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7136F6"/>
    <w:multiLevelType w:val="hybridMultilevel"/>
    <w:tmpl w:val="5C408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35DF9"/>
    <w:multiLevelType w:val="hybridMultilevel"/>
    <w:tmpl w:val="EC2CF3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4D89"/>
    <w:multiLevelType w:val="hybridMultilevel"/>
    <w:tmpl w:val="74BA6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5FE6"/>
    <w:multiLevelType w:val="hybridMultilevel"/>
    <w:tmpl w:val="8CF65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3CB"/>
    <w:multiLevelType w:val="hybridMultilevel"/>
    <w:tmpl w:val="9204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68B1"/>
    <w:multiLevelType w:val="hybridMultilevel"/>
    <w:tmpl w:val="899C9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0"/>
  </w:num>
  <w:num w:numId="11">
    <w:abstractNumId w:val="23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32"/>
  </w:num>
  <w:num w:numId="17">
    <w:abstractNumId w:val="26"/>
  </w:num>
  <w:num w:numId="18">
    <w:abstractNumId w:val="31"/>
  </w:num>
  <w:num w:numId="19">
    <w:abstractNumId w:val="8"/>
  </w:num>
  <w:num w:numId="20">
    <w:abstractNumId w:val="33"/>
  </w:num>
  <w:num w:numId="21">
    <w:abstractNumId w:val="14"/>
  </w:num>
  <w:num w:numId="22">
    <w:abstractNumId w:val="28"/>
  </w:num>
  <w:num w:numId="23">
    <w:abstractNumId w:val="24"/>
  </w:num>
  <w:num w:numId="24">
    <w:abstractNumId w:val="30"/>
  </w:num>
  <w:num w:numId="25">
    <w:abstractNumId w:val="19"/>
  </w:num>
  <w:num w:numId="26">
    <w:abstractNumId w:val="1"/>
  </w:num>
  <w:num w:numId="27">
    <w:abstractNumId w:val="13"/>
  </w:num>
  <w:num w:numId="28">
    <w:abstractNumId w:val="22"/>
  </w:num>
  <w:num w:numId="29">
    <w:abstractNumId w:val="0"/>
  </w:num>
  <w:num w:numId="30">
    <w:abstractNumId w:val="21"/>
  </w:num>
  <w:num w:numId="31">
    <w:abstractNumId w:val="15"/>
  </w:num>
  <w:num w:numId="32">
    <w:abstractNumId w:val="6"/>
  </w:num>
  <w:num w:numId="33">
    <w:abstractNumId w:val="10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6F"/>
    <w:rsid w:val="00002913"/>
    <w:rsid w:val="00016AF2"/>
    <w:rsid w:val="00025024"/>
    <w:rsid w:val="0002627B"/>
    <w:rsid w:val="0004002D"/>
    <w:rsid w:val="00046CC1"/>
    <w:rsid w:val="000506DA"/>
    <w:rsid w:val="00052337"/>
    <w:rsid w:val="00052934"/>
    <w:rsid w:val="00054F2A"/>
    <w:rsid w:val="000557E7"/>
    <w:rsid w:val="000574E4"/>
    <w:rsid w:val="000646C9"/>
    <w:rsid w:val="00086616"/>
    <w:rsid w:val="00087572"/>
    <w:rsid w:val="00087D96"/>
    <w:rsid w:val="00096040"/>
    <w:rsid w:val="000B0438"/>
    <w:rsid w:val="000B1D0C"/>
    <w:rsid w:val="000B2B88"/>
    <w:rsid w:val="000B45B3"/>
    <w:rsid w:val="000B6F3A"/>
    <w:rsid w:val="000D50C5"/>
    <w:rsid w:val="000E39DA"/>
    <w:rsid w:val="000E74B9"/>
    <w:rsid w:val="000F2BBC"/>
    <w:rsid w:val="000F7BC0"/>
    <w:rsid w:val="00121B8C"/>
    <w:rsid w:val="00122E82"/>
    <w:rsid w:val="00123957"/>
    <w:rsid w:val="00133C0A"/>
    <w:rsid w:val="001354A1"/>
    <w:rsid w:val="00155DF5"/>
    <w:rsid w:val="00175090"/>
    <w:rsid w:val="00176F86"/>
    <w:rsid w:val="00177C6A"/>
    <w:rsid w:val="00193789"/>
    <w:rsid w:val="001A7896"/>
    <w:rsid w:val="001B431B"/>
    <w:rsid w:val="001B439D"/>
    <w:rsid w:val="001C3675"/>
    <w:rsid w:val="001D15B0"/>
    <w:rsid w:val="001F152B"/>
    <w:rsid w:val="002053EF"/>
    <w:rsid w:val="002101AD"/>
    <w:rsid w:val="00212A42"/>
    <w:rsid w:val="00212ECE"/>
    <w:rsid w:val="0021406B"/>
    <w:rsid w:val="00234E12"/>
    <w:rsid w:val="0023685A"/>
    <w:rsid w:val="00245D6F"/>
    <w:rsid w:val="00262A05"/>
    <w:rsid w:val="00274929"/>
    <w:rsid w:val="002801B2"/>
    <w:rsid w:val="0028356A"/>
    <w:rsid w:val="002869D0"/>
    <w:rsid w:val="002965F9"/>
    <w:rsid w:val="002A4D55"/>
    <w:rsid w:val="002B32AC"/>
    <w:rsid w:val="002B377A"/>
    <w:rsid w:val="002B4D16"/>
    <w:rsid w:val="002B4D1C"/>
    <w:rsid w:val="002C7273"/>
    <w:rsid w:val="002D648C"/>
    <w:rsid w:val="002E5840"/>
    <w:rsid w:val="002F061E"/>
    <w:rsid w:val="00300025"/>
    <w:rsid w:val="003022FD"/>
    <w:rsid w:val="00303317"/>
    <w:rsid w:val="00312518"/>
    <w:rsid w:val="00316DD2"/>
    <w:rsid w:val="0033064C"/>
    <w:rsid w:val="003428BD"/>
    <w:rsid w:val="00352921"/>
    <w:rsid w:val="00353759"/>
    <w:rsid w:val="00353828"/>
    <w:rsid w:val="00364CAD"/>
    <w:rsid w:val="003668A6"/>
    <w:rsid w:val="003831F5"/>
    <w:rsid w:val="00386FBF"/>
    <w:rsid w:val="003873F1"/>
    <w:rsid w:val="003972CE"/>
    <w:rsid w:val="003A5945"/>
    <w:rsid w:val="003A69EF"/>
    <w:rsid w:val="003B026F"/>
    <w:rsid w:val="003B2545"/>
    <w:rsid w:val="003B4E40"/>
    <w:rsid w:val="003C0C5F"/>
    <w:rsid w:val="003C7182"/>
    <w:rsid w:val="003D1A21"/>
    <w:rsid w:val="003D26FB"/>
    <w:rsid w:val="003E5155"/>
    <w:rsid w:val="00404709"/>
    <w:rsid w:val="0040505C"/>
    <w:rsid w:val="004108D4"/>
    <w:rsid w:val="004179DD"/>
    <w:rsid w:val="00435AA8"/>
    <w:rsid w:val="00441F9C"/>
    <w:rsid w:val="004476E3"/>
    <w:rsid w:val="00461093"/>
    <w:rsid w:val="00474D7E"/>
    <w:rsid w:val="0047745D"/>
    <w:rsid w:val="004966F5"/>
    <w:rsid w:val="004A31EA"/>
    <w:rsid w:val="004A71D4"/>
    <w:rsid w:val="004C54F2"/>
    <w:rsid w:val="004D57A3"/>
    <w:rsid w:val="00503E4F"/>
    <w:rsid w:val="005043D4"/>
    <w:rsid w:val="00506AFE"/>
    <w:rsid w:val="00520FD4"/>
    <w:rsid w:val="005226AB"/>
    <w:rsid w:val="00523B92"/>
    <w:rsid w:val="00542C4E"/>
    <w:rsid w:val="00565B2C"/>
    <w:rsid w:val="00566F39"/>
    <w:rsid w:val="005742FA"/>
    <w:rsid w:val="005A1433"/>
    <w:rsid w:val="005A32BD"/>
    <w:rsid w:val="005A5B8C"/>
    <w:rsid w:val="005B0672"/>
    <w:rsid w:val="005B108B"/>
    <w:rsid w:val="005C2805"/>
    <w:rsid w:val="005C4EC7"/>
    <w:rsid w:val="005D38AA"/>
    <w:rsid w:val="005D6CA1"/>
    <w:rsid w:val="005E18C4"/>
    <w:rsid w:val="005E354B"/>
    <w:rsid w:val="005F1ADD"/>
    <w:rsid w:val="005F291E"/>
    <w:rsid w:val="00600A32"/>
    <w:rsid w:val="00605795"/>
    <w:rsid w:val="00607FE3"/>
    <w:rsid w:val="006103CC"/>
    <w:rsid w:val="006167F9"/>
    <w:rsid w:val="00622741"/>
    <w:rsid w:val="006275BE"/>
    <w:rsid w:val="0064743D"/>
    <w:rsid w:val="0066162F"/>
    <w:rsid w:val="0066422C"/>
    <w:rsid w:val="00670572"/>
    <w:rsid w:val="00677A84"/>
    <w:rsid w:val="0068369F"/>
    <w:rsid w:val="00685020"/>
    <w:rsid w:val="00694C4D"/>
    <w:rsid w:val="006A4993"/>
    <w:rsid w:val="006A5F87"/>
    <w:rsid w:val="006B3DDE"/>
    <w:rsid w:val="006B5CBB"/>
    <w:rsid w:val="006B67C8"/>
    <w:rsid w:val="006B719D"/>
    <w:rsid w:val="006C4BA1"/>
    <w:rsid w:val="006C4E4E"/>
    <w:rsid w:val="006C6946"/>
    <w:rsid w:val="006D080C"/>
    <w:rsid w:val="006D5ED9"/>
    <w:rsid w:val="006E24B1"/>
    <w:rsid w:val="006E69E9"/>
    <w:rsid w:val="006F0D8D"/>
    <w:rsid w:val="006F4751"/>
    <w:rsid w:val="007069B8"/>
    <w:rsid w:val="00707753"/>
    <w:rsid w:val="00710893"/>
    <w:rsid w:val="00716F2E"/>
    <w:rsid w:val="00730C59"/>
    <w:rsid w:val="007326E7"/>
    <w:rsid w:val="00742B04"/>
    <w:rsid w:val="00742D4D"/>
    <w:rsid w:val="00747C89"/>
    <w:rsid w:val="00753FA0"/>
    <w:rsid w:val="007670C0"/>
    <w:rsid w:val="00767281"/>
    <w:rsid w:val="00767A0B"/>
    <w:rsid w:val="0078147E"/>
    <w:rsid w:val="00782D1F"/>
    <w:rsid w:val="00783DA7"/>
    <w:rsid w:val="0078464F"/>
    <w:rsid w:val="00793CA1"/>
    <w:rsid w:val="007A21F4"/>
    <w:rsid w:val="007A449C"/>
    <w:rsid w:val="007B0ECC"/>
    <w:rsid w:val="007C1349"/>
    <w:rsid w:val="007C36B6"/>
    <w:rsid w:val="007D3B1C"/>
    <w:rsid w:val="007E2296"/>
    <w:rsid w:val="007E79ED"/>
    <w:rsid w:val="007F37B1"/>
    <w:rsid w:val="00801458"/>
    <w:rsid w:val="0081153E"/>
    <w:rsid w:val="00815B21"/>
    <w:rsid w:val="00826403"/>
    <w:rsid w:val="008335D1"/>
    <w:rsid w:val="008370AA"/>
    <w:rsid w:val="008513DF"/>
    <w:rsid w:val="00857739"/>
    <w:rsid w:val="008627AD"/>
    <w:rsid w:val="00872422"/>
    <w:rsid w:val="00875A88"/>
    <w:rsid w:val="00877011"/>
    <w:rsid w:val="00882873"/>
    <w:rsid w:val="0088381B"/>
    <w:rsid w:val="00883D91"/>
    <w:rsid w:val="008A18A5"/>
    <w:rsid w:val="008A2A42"/>
    <w:rsid w:val="008A4818"/>
    <w:rsid w:val="008A6C42"/>
    <w:rsid w:val="008A7099"/>
    <w:rsid w:val="008C5815"/>
    <w:rsid w:val="008D1E8C"/>
    <w:rsid w:val="008D70C4"/>
    <w:rsid w:val="008D7F6F"/>
    <w:rsid w:val="008E7F71"/>
    <w:rsid w:val="008F14B8"/>
    <w:rsid w:val="008F1B10"/>
    <w:rsid w:val="00903882"/>
    <w:rsid w:val="009153C7"/>
    <w:rsid w:val="009416A2"/>
    <w:rsid w:val="009420CD"/>
    <w:rsid w:val="00943929"/>
    <w:rsid w:val="0094718E"/>
    <w:rsid w:val="00964E73"/>
    <w:rsid w:val="00971B27"/>
    <w:rsid w:val="00971E77"/>
    <w:rsid w:val="009721D5"/>
    <w:rsid w:val="00975CF5"/>
    <w:rsid w:val="009A60A1"/>
    <w:rsid w:val="009B68EA"/>
    <w:rsid w:val="009C44E8"/>
    <w:rsid w:val="009D66D8"/>
    <w:rsid w:val="009D6A54"/>
    <w:rsid w:val="009E312C"/>
    <w:rsid w:val="009E3EE2"/>
    <w:rsid w:val="009F3BDE"/>
    <w:rsid w:val="009F67F5"/>
    <w:rsid w:val="009F6826"/>
    <w:rsid w:val="00A43C31"/>
    <w:rsid w:val="00A6534A"/>
    <w:rsid w:val="00A67287"/>
    <w:rsid w:val="00A7740F"/>
    <w:rsid w:val="00A803DE"/>
    <w:rsid w:val="00A83134"/>
    <w:rsid w:val="00A84D1A"/>
    <w:rsid w:val="00AA6876"/>
    <w:rsid w:val="00AA7C60"/>
    <w:rsid w:val="00AB23D2"/>
    <w:rsid w:val="00AB7406"/>
    <w:rsid w:val="00AC2FA8"/>
    <w:rsid w:val="00AC5C9A"/>
    <w:rsid w:val="00AD17B5"/>
    <w:rsid w:val="00AD1E44"/>
    <w:rsid w:val="00AE2A1B"/>
    <w:rsid w:val="00AE4AA4"/>
    <w:rsid w:val="00AE6021"/>
    <w:rsid w:val="00AF1CD7"/>
    <w:rsid w:val="00AF2022"/>
    <w:rsid w:val="00B001AD"/>
    <w:rsid w:val="00B00604"/>
    <w:rsid w:val="00B026D7"/>
    <w:rsid w:val="00B02CBA"/>
    <w:rsid w:val="00B11871"/>
    <w:rsid w:val="00B123CA"/>
    <w:rsid w:val="00B17018"/>
    <w:rsid w:val="00B2263C"/>
    <w:rsid w:val="00B34D17"/>
    <w:rsid w:val="00B42F48"/>
    <w:rsid w:val="00B430C6"/>
    <w:rsid w:val="00B66694"/>
    <w:rsid w:val="00B7093A"/>
    <w:rsid w:val="00B840CD"/>
    <w:rsid w:val="00B909C6"/>
    <w:rsid w:val="00BA0F36"/>
    <w:rsid w:val="00BB4105"/>
    <w:rsid w:val="00BB6F45"/>
    <w:rsid w:val="00BC167A"/>
    <w:rsid w:val="00BC4FFB"/>
    <w:rsid w:val="00BC5B23"/>
    <w:rsid w:val="00BE0DC1"/>
    <w:rsid w:val="00BE1E04"/>
    <w:rsid w:val="00BF5EE7"/>
    <w:rsid w:val="00BF6A2D"/>
    <w:rsid w:val="00C150E8"/>
    <w:rsid w:val="00C3607C"/>
    <w:rsid w:val="00C44DD9"/>
    <w:rsid w:val="00C534D5"/>
    <w:rsid w:val="00C6484A"/>
    <w:rsid w:val="00C64C8E"/>
    <w:rsid w:val="00C67B4A"/>
    <w:rsid w:val="00C830CF"/>
    <w:rsid w:val="00C83FF3"/>
    <w:rsid w:val="00C84F4A"/>
    <w:rsid w:val="00C86EE0"/>
    <w:rsid w:val="00C87FDD"/>
    <w:rsid w:val="00CC21E0"/>
    <w:rsid w:val="00CD3E66"/>
    <w:rsid w:val="00CD5C97"/>
    <w:rsid w:val="00CE532B"/>
    <w:rsid w:val="00CE62F7"/>
    <w:rsid w:val="00CE670A"/>
    <w:rsid w:val="00CF4D31"/>
    <w:rsid w:val="00CF6347"/>
    <w:rsid w:val="00D03AC6"/>
    <w:rsid w:val="00D05763"/>
    <w:rsid w:val="00D0576D"/>
    <w:rsid w:val="00D05D56"/>
    <w:rsid w:val="00D269F8"/>
    <w:rsid w:val="00D3127E"/>
    <w:rsid w:val="00D41A3E"/>
    <w:rsid w:val="00D4313A"/>
    <w:rsid w:val="00D4424D"/>
    <w:rsid w:val="00D44499"/>
    <w:rsid w:val="00D512DD"/>
    <w:rsid w:val="00D543FE"/>
    <w:rsid w:val="00D56E7A"/>
    <w:rsid w:val="00D62C40"/>
    <w:rsid w:val="00D641A9"/>
    <w:rsid w:val="00D64D23"/>
    <w:rsid w:val="00D7005F"/>
    <w:rsid w:val="00D720AA"/>
    <w:rsid w:val="00DD7AA4"/>
    <w:rsid w:val="00DE3ADC"/>
    <w:rsid w:val="00DE6AC8"/>
    <w:rsid w:val="00DE7BCD"/>
    <w:rsid w:val="00E01880"/>
    <w:rsid w:val="00E10974"/>
    <w:rsid w:val="00E134B1"/>
    <w:rsid w:val="00E145E5"/>
    <w:rsid w:val="00E31AB2"/>
    <w:rsid w:val="00E334AC"/>
    <w:rsid w:val="00E53728"/>
    <w:rsid w:val="00E60A17"/>
    <w:rsid w:val="00E632DB"/>
    <w:rsid w:val="00E65158"/>
    <w:rsid w:val="00E66A39"/>
    <w:rsid w:val="00E76328"/>
    <w:rsid w:val="00E8309F"/>
    <w:rsid w:val="00E91777"/>
    <w:rsid w:val="00E91BDE"/>
    <w:rsid w:val="00E92F53"/>
    <w:rsid w:val="00EA7F29"/>
    <w:rsid w:val="00EC1BF3"/>
    <w:rsid w:val="00EC4EB5"/>
    <w:rsid w:val="00ED2144"/>
    <w:rsid w:val="00EE28BF"/>
    <w:rsid w:val="00EF5471"/>
    <w:rsid w:val="00EF5A09"/>
    <w:rsid w:val="00F025B2"/>
    <w:rsid w:val="00F04628"/>
    <w:rsid w:val="00F06CA2"/>
    <w:rsid w:val="00F108EF"/>
    <w:rsid w:val="00F16B11"/>
    <w:rsid w:val="00F22EC8"/>
    <w:rsid w:val="00F3104C"/>
    <w:rsid w:val="00F42BA5"/>
    <w:rsid w:val="00F42ED7"/>
    <w:rsid w:val="00F435E3"/>
    <w:rsid w:val="00F542B8"/>
    <w:rsid w:val="00F61132"/>
    <w:rsid w:val="00F637B7"/>
    <w:rsid w:val="00F7049A"/>
    <w:rsid w:val="00F806F2"/>
    <w:rsid w:val="00F842BE"/>
    <w:rsid w:val="00F92C49"/>
    <w:rsid w:val="00FB02A0"/>
    <w:rsid w:val="00FB0558"/>
    <w:rsid w:val="00FB45D8"/>
    <w:rsid w:val="00FB6E1F"/>
    <w:rsid w:val="00FC79C8"/>
    <w:rsid w:val="00FD23EE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68AC8"/>
  <w15:chartTrackingRefBased/>
  <w15:docId w15:val="{DD2D8BD4-6AAC-4D92-AD99-96FCE1C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F6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D1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3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D1E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74D7E"/>
    <w:pPr>
      <w:keepNext/>
      <w:jc w:val="center"/>
      <w:outlineLvl w:val="3"/>
    </w:pPr>
    <w:rPr>
      <w:rFonts w:ascii="Arial" w:hAnsi="Arial" w:cs="Arial"/>
      <w:b/>
      <w:bCs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74D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474D7E"/>
    <w:pPr>
      <w:keepNext/>
      <w:ind w:left="567"/>
      <w:jc w:val="both"/>
      <w:outlineLvl w:val="6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8D7F6F"/>
    <w:pPr>
      <w:keepNext/>
      <w:ind w:left="6946" w:hanging="283"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rsid w:val="008D7F6F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uiPriority w:val="99"/>
    <w:rsid w:val="008D7F6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D7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7F6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D7F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7D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76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76F8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6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6F86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A2A42"/>
    <w:pPr>
      <w:ind w:left="708"/>
    </w:pPr>
  </w:style>
  <w:style w:type="paragraph" w:customStyle="1" w:styleId="Corpodeltesto">
    <w:name w:val="Corpo del testo"/>
    <w:basedOn w:val="Normale"/>
    <w:link w:val="CorpodeltestoCarattere"/>
    <w:qFormat/>
    <w:rsid w:val="007E2296"/>
    <w:pPr>
      <w:widowControl w:val="0"/>
      <w:autoSpaceDE w:val="0"/>
      <w:autoSpaceDN w:val="0"/>
      <w:ind w:left="112"/>
    </w:pPr>
    <w:rPr>
      <w:rFonts w:ascii="Arial" w:eastAsia="Arial" w:hAnsi="Arial" w:cs="Arial"/>
      <w:sz w:val="18"/>
      <w:szCs w:val="18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7E2296"/>
    <w:rPr>
      <w:rFonts w:ascii="Arial" w:eastAsia="Arial" w:hAnsi="Arial" w:cs="Arial"/>
      <w:sz w:val="18"/>
      <w:szCs w:val="18"/>
      <w:lang w:bidi="it-IT"/>
    </w:rPr>
  </w:style>
  <w:style w:type="character" w:customStyle="1" w:styleId="Titolo2Carattere">
    <w:name w:val="Titolo 2 Carattere"/>
    <w:link w:val="Titolo2"/>
    <w:uiPriority w:val="9"/>
    <w:rsid w:val="0073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tab-span">
    <w:name w:val="apple-tab-span"/>
    <w:basedOn w:val="Carpredefinitoparagrafo"/>
    <w:rsid w:val="00E53728"/>
  </w:style>
  <w:style w:type="character" w:customStyle="1" w:styleId="apple-style-span">
    <w:name w:val="apple-style-span"/>
    <w:basedOn w:val="Carpredefinitoparagrafo"/>
    <w:rsid w:val="00E53728"/>
  </w:style>
  <w:style w:type="paragraph" w:styleId="NormaleWeb">
    <w:name w:val="Normal (Web)"/>
    <w:basedOn w:val="Normale"/>
    <w:uiPriority w:val="99"/>
    <w:unhideWhenUsed/>
    <w:rsid w:val="0040505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nfasicorsivo">
    <w:name w:val="Emphasis"/>
    <w:uiPriority w:val="20"/>
    <w:qFormat/>
    <w:rsid w:val="0040505C"/>
    <w:rPr>
      <w:i/>
      <w:iCs/>
    </w:rPr>
  </w:style>
  <w:style w:type="character" w:styleId="Enfasigrassetto">
    <w:name w:val="Strong"/>
    <w:uiPriority w:val="22"/>
    <w:qFormat/>
    <w:rsid w:val="0040505C"/>
    <w:rPr>
      <w:b/>
      <w:bCs/>
    </w:rPr>
  </w:style>
  <w:style w:type="character" w:customStyle="1" w:styleId="Titolo1Carattere">
    <w:name w:val="Titolo 1 Carattere"/>
    <w:link w:val="Titolo1"/>
    <w:uiPriority w:val="9"/>
    <w:rsid w:val="008D1E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8D1E8C"/>
    <w:rPr>
      <w:rFonts w:ascii="Cambria" w:eastAsia="Times New Roman" w:hAnsi="Cambria" w:cs="Times New Roman"/>
      <w:b/>
      <w:bCs/>
      <w:sz w:val="26"/>
      <w:szCs w:val="26"/>
    </w:rPr>
  </w:style>
  <w:style w:type="character" w:styleId="Enfasiintensa">
    <w:name w:val="Intense Emphasis"/>
    <w:uiPriority w:val="21"/>
    <w:qFormat/>
    <w:rsid w:val="00964E73"/>
    <w:rPr>
      <w:b/>
      <w:bCs/>
      <w:i/>
      <w:iCs/>
      <w:color w:val="4F81BD"/>
    </w:rPr>
  </w:style>
  <w:style w:type="character" w:customStyle="1" w:styleId="Titolo4Carattere">
    <w:name w:val="Titolo 4 Carattere"/>
    <w:link w:val="Titolo4"/>
    <w:rsid w:val="00474D7E"/>
    <w:rPr>
      <w:rFonts w:ascii="Arial" w:eastAsia="Times New Roman" w:hAnsi="Arial" w:cs="Arial"/>
      <w:b/>
      <w:bCs/>
      <w:szCs w:val="24"/>
    </w:rPr>
  </w:style>
  <w:style w:type="character" w:customStyle="1" w:styleId="Titolo5Carattere">
    <w:name w:val="Titolo 5 Carattere"/>
    <w:link w:val="Titolo5"/>
    <w:semiHidden/>
    <w:rsid w:val="00474D7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Titolo7Carattere">
    <w:name w:val="Titolo 7 Carattere"/>
    <w:link w:val="Titolo7"/>
    <w:rsid w:val="00474D7E"/>
    <w:rPr>
      <w:rFonts w:ascii="Arial" w:eastAsia="Times New Roman" w:hAnsi="Arial"/>
      <w:sz w:val="24"/>
    </w:rPr>
  </w:style>
  <w:style w:type="paragraph" w:styleId="Titolo">
    <w:name w:val="Title"/>
    <w:basedOn w:val="Normale"/>
    <w:link w:val="TitoloCarattere"/>
    <w:qFormat/>
    <w:rsid w:val="00474D7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rsid w:val="00474D7E"/>
    <w:rPr>
      <w:rFonts w:ascii="Times New Roman" w:eastAsia="Times New Roman" w:hAnsi="Times New Roman"/>
      <w:b/>
      <w:bCs/>
      <w:sz w:val="28"/>
      <w:szCs w:val="28"/>
    </w:rPr>
  </w:style>
  <w:style w:type="character" w:styleId="Numeropagina">
    <w:name w:val="page number"/>
    <w:basedOn w:val="Carpredefinitoparagrafo"/>
    <w:rsid w:val="00474D7E"/>
  </w:style>
  <w:style w:type="paragraph" w:customStyle="1" w:styleId="Paragrafoelenco1">
    <w:name w:val="Paragrafo elenco1"/>
    <w:basedOn w:val="Normale"/>
    <w:qFormat/>
    <w:rsid w:val="00474D7E"/>
    <w:pPr>
      <w:ind w:left="720"/>
      <w:contextualSpacing/>
    </w:pPr>
    <w:rPr>
      <w:sz w:val="24"/>
      <w:szCs w:val="24"/>
    </w:rPr>
  </w:style>
  <w:style w:type="paragraph" w:customStyle="1" w:styleId="p2">
    <w:name w:val="p2"/>
    <w:basedOn w:val="Normale"/>
    <w:rsid w:val="00474D7E"/>
    <w:pPr>
      <w:widowControl w:val="0"/>
      <w:tabs>
        <w:tab w:val="left" w:pos="560"/>
      </w:tabs>
      <w:spacing w:line="240" w:lineRule="atLeast"/>
      <w:ind w:left="1440" w:firstLine="576"/>
      <w:jc w:val="both"/>
    </w:pPr>
    <w:rPr>
      <w:snapToGrid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474D7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474D7E"/>
    <w:pPr>
      <w:widowControl w:val="0"/>
      <w:spacing w:before="1"/>
      <w:ind w:left="1703"/>
      <w:jc w:val="center"/>
      <w:outlineLvl w:val="1"/>
    </w:pPr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74D7E"/>
    <w:pPr>
      <w:widowControl w:val="0"/>
      <w:spacing w:line="273" w:lineRule="exact"/>
      <w:ind w:left="103"/>
    </w:pPr>
    <w:rPr>
      <w:sz w:val="22"/>
      <w:szCs w:val="22"/>
      <w:lang w:val="en-US" w:eastAsia="en-US"/>
    </w:rPr>
  </w:style>
  <w:style w:type="paragraph" w:customStyle="1" w:styleId="m1414418009856509392msolistparagraph">
    <w:name w:val="m_1414418009856509392msolistparagraph"/>
    <w:basedOn w:val="Normale"/>
    <w:rsid w:val="00474D7E"/>
    <w:pPr>
      <w:spacing w:before="100" w:beforeAutospacing="1" w:after="100" w:afterAutospacing="1"/>
    </w:pPr>
    <w:rPr>
      <w:sz w:val="24"/>
      <w:szCs w:val="24"/>
    </w:rPr>
  </w:style>
  <w:style w:type="character" w:customStyle="1" w:styleId="hpaddresssubtitle">
    <w:name w:val="hpaddresssubtitle"/>
    <w:basedOn w:val="Carpredefinitoparagrafo"/>
    <w:rsid w:val="00474D7E"/>
  </w:style>
  <w:style w:type="character" w:customStyle="1" w:styleId="fs20">
    <w:name w:val="fs20"/>
    <w:basedOn w:val="Carpredefinitoparagrafo"/>
    <w:rsid w:val="0047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20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329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39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3" ma:contentTypeDescription="Creare un nuovo documento." ma:contentTypeScope="" ma:versionID="62a0b7251fa244afd23df03638c656df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dc5b8846848047bc2218d60b809c49c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E48A0-0010-48AC-AB4D-265908C59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0278F-233A-4EBC-A0E5-7A39D0A6A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FC6489-FF44-4C20-809D-9CE7C008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67D67-FDB1-455A-9506-89D4B5D64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Amministratore</cp:lastModifiedBy>
  <cp:revision>3</cp:revision>
  <cp:lastPrinted>2021-07-19T15:03:00Z</cp:lastPrinted>
  <dcterms:created xsi:type="dcterms:W3CDTF">2021-07-19T14:35:00Z</dcterms:created>
  <dcterms:modified xsi:type="dcterms:W3CDTF">2021-07-19T15:03:00Z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</Properties>
</file>