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053D" w14:textId="77777777" w:rsidR="009C7B5F" w:rsidRPr="000A3363" w:rsidRDefault="009C7B5F" w:rsidP="009C7B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Calibri Light"/>
          <w:sz w:val="28"/>
          <w:szCs w:val="28"/>
        </w:rPr>
      </w:pPr>
    </w:p>
    <w:p w14:paraId="08D5D49F" w14:textId="77777777" w:rsidR="009C7B5F" w:rsidRPr="000A3363" w:rsidRDefault="009C7B5F" w:rsidP="009C7B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A3363">
        <w:rPr>
          <w:rFonts w:ascii="Calibri Light" w:hAnsi="Calibri Light" w:cs="Calibri Light"/>
          <w:b/>
          <w:bCs/>
          <w:sz w:val="28"/>
          <w:szCs w:val="28"/>
        </w:rPr>
        <w:t xml:space="preserve">VERIFICA FINALE </w:t>
      </w:r>
    </w:p>
    <w:p w14:paraId="0E4A9AFA" w14:textId="77777777" w:rsidR="009C7B5F" w:rsidRPr="000A3363" w:rsidRDefault="009C7B5F" w:rsidP="009C7B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A3363">
        <w:rPr>
          <w:rFonts w:ascii="Calibri Light" w:hAnsi="Calibri Light" w:cs="Calibri Light"/>
          <w:b/>
          <w:bCs/>
          <w:sz w:val="28"/>
          <w:szCs w:val="28"/>
        </w:rPr>
        <w:t>PIANO EDUCATIVO INDIVIDUALIZZATO (P.E.I.)</w:t>
      </w:r>
    </w:p>
    <w:p w14:paraId="5F2819AC" w14:textId="77777777" w:rsidR="009C7B5F" w:rsidRPr="000A3363" w:rsidRDefault="009C7B5F" w:rsidP="009C7B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Calibri Light"/>
          <w:i/>
          <w:iCs/>
        </w:rPr>
      </w:pPr>
    </w:p>
    <w:p w14:paraId="206DC5CF" w14:textId="77777777" w:rsidR="009C7B5F" w:rsidRPr="000A3363" w:rsidRDefault="009C7B5F" w:rsidP="009C7B5F">
      <w:pPr>
        <w:jc w:val="center"/>
        <w:rPr>
          <w:rFonts w:ascii="Calibri Light" w:hAnsi="Calibri Light" w:cs="Calibri Light"/>
          <w:i/>
          <w:iCs/>
        </w:rPr>
      </w:pPr>
    </w:p>
    <w:p w14:paraId="2E4A6660" w14:textId="77777777" w:rsidR="009C7B5F" w:rsidRPr="000A3363" w:rsidRDefault="009C7B5F" w:rsidP="009C7B5F">
      <w:pPr>
        <w:pStyle w:val="Titolo8"/>
        <w:rPr>
          <w:rFonts w:ascii="Calibri Light" w:hAnsi="Calibri Light" w:cs="Calibri Light"/>
          <w:sz w:val="24"/>
        </w:rPr>
      </w:pPr>
      <w:r w:rsidRPr="000A3363">
        <w:rPr>
          <w:rFonts w:ascii="Calibri Light" w:hAnsi="Calibri Light" w:cs="Calibri Light"/>
          <w:sz w:val="24"/>
        </w:rPr>
        <w:t>DATI ANAGRAFICI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014"/>
        <w:gridCol w:w="851"/>
        <w:gridCol w:w="3675"/>
      </w:tblGrid>
      <w:tr w:rsidR="009C7B5F" w:rsidRPr="000A3363" w14:paraId="17D14F56" w14:textId="77777777" w:rsidTr="00585A4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631FC" w14:textId="77777777" w:rsidR="009C7B5F" w:rsidRPr="000A3363" w:rsidRDefault="009C7B5F" w:rsidP="00D17A12">
            <w:pPr>
              <w:pStyle w:val="Titolo1"/>
              <w:numPr>
                <w:ilvl w:val="0"/>
                <w:numId w:val="0"/>
              </w:numPr>
              <w:snapToGri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0A3363">
              <w:rPr>
                <w:rFonts w:ascii="Calibri Light" w:hAnsi="Calibri Light" w:cs="Calibri Light"/>
                <w:bCs/>
                <w:sz w:val="22"/>
              </w:rPr>
              <w:t>Cognome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88AD4" w14:textId="77777777" w:rsidR="009C7B5F" w:rsidRPr="000A3363" w:rsidRDefault="009C7B5F" w:rsidP="009C7B5F">
            <w:pPr>
              <w:pStyle w:val="Titolo2"/>
              <w:numPr>
                <w:ilvl w:val="1"/>
                <w:numId w:val="4"/>
              </w:numPr>
              <w:snapToGrid w:val="0"/>
              <w:rPr>
                <w:rFonts w:ascii="Calibri Light" w:hAnsi="Calibri Light" w:cs="Calibri Light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2D1A4" w14:textId="77777777" w:rsidR="009C7B5F" w:rsidRPr="000A3363" w:rsidRDefault="009C7B5F" w:rsidP="00D17A12">
            <w:pPr>
              <w:pStyle w:val="Titolo2"/>
              <w:tabs>
                <w:tab w:val="clear" w:pos="720"/>
              </w:tabs>
              <w:snapToGrid w:val="0"/>
              <w:ind w:left="0" w:firstLine="0"/>
              <w:rPr>
                <w:rFonts w:ascii="Calibri Light" w:hAnsi="Calibri Light" w:cs="Calibri Light"/>
                <w:sz w:val="22"/>
              </w:rPr>
            </w:pPr>
            <w:r w:rsidRPr="000A3363">
              <w:rPr>
                <w:rFonts w:ascii="Calibri Light" w:hAnsi="Calibri Light" w:cs="Calibri Light"/>
                <w:sz w:val="22"/>
              </w:rPr>
              <w:t>Nome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4642" w14:textId="77777777" w:rsidR="009C7B5F" w:rsidRPr="000A3363" w:rsidRDefault="009C7B5F" w:rsidP="009C7B5F">
            <w:pPr>
              <w:pStyle w:val="Titolo2"/>
              <w:numPr>
                <w:ilvl w:val="1"/>
                <w:numId w:val="4"/>
              </w:numPr>
              <w:snapToGrid w:val="0"/>
              <w:rPr>
                <w:rFonts w:ascii="Calibri Light" w:hAnsi="Calibri Light" w:cs="Calibri Light"/>
                <w:b w:val="0"/>
                <w:sz w:val="22"/>
              </w:rPr>
            </w:pPr>
          </w:p>
        </w:tc>
      </w:tr>
      <w:tr w:rsidR="009C7B5F" w:rsidRPr="000A3363" w14:paraId="7335BA83" w14:textId="77777777" w:rsidTr="00585A4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D455F" w14:textId="77777777" w:rsidR="009C7B5F" w:rsidRPr="000A3363" w:rsidRDefault="009C7B5F" w:rsidP="00585A44">
            <w:pPr>
              <w:snapToGrid w:val="0"/>
              <w:jc w:val="both"/>
              <w:rPr>
                <w:rFonts w:ascii="Calibri Light" w:hAnsi="Calibri Light" w:cs="Calibri Light"/>
                <w:sz w:val="22"/>
              </w:rPr>
            </w:pPr>
            <w:r w:rsidRPr="000A3363">
              <w:rPr>
                <w:rFonts w:ascii="Calibri Light" w:hAnsi="Calibri Light" w:cs="Calibri Light"/>
                <w:sz w:val="22"/>
              </w:rPr>
              <w:t>Nato il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B3104" w14:textId="77777777" w:rsidR="009C7B5F" w:rsidRPr="000A3363" w:rsidRDefault="009C7B5F" w:rsidP="00585A44">
            <w:pPr>
              <w:snapToGrid w:val="0"/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448B0" w14:textId="77777777" w:rsidR="009C7B5F" w:rsidRPr="000A3363" w:rsidRDefault="009C7B5F" w:rsidP="00585A44">
            <w:pPr>
              <w:snapToGrid w:val="0"/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0A3363">
              <w:rPr>
                <w:rFonts w:ascii="Calibri Light" w:hAnsi="Calibri Light" w:cs="Calibri Light"/>
                <w:b/>
                <w:sz w:val="22"/>
              </w:rPr>
              <w:t>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406E" w14:textId="77777777" w:rsidR="009C7B5F" w:rsidRPr="000A3363" w:rsidRDefault="009C7B5F" w:rsidP="00585A44">
            <w:pPr>
              <w:pStyle w:val="Titolo9"/>
              <w:snapToGrid w:val="0"/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9C7B5F" w:rsidRPr="000A3363" w14:paraId="4A3FD168" w14:textId="77777777" w:rsidTr="00585A4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12BD9" w14:textId="77777777" w:rsidR="009C7B5F" w:rsidRPr="000A3363" w:rsidRDefault="009C7B5F" w:rsidP="00585A44">
            <w:pPr>
              <w:snapToGrid w:val="0"/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0A3363">
              <w:rPr>
                <w:rFonts w:ascii="Calibri Light" w:hAnsi="Calibri Light" w:cs="Calibri Light"/>
                <w:b/>
                <w:sz w:val="22"/>
              </w:rPr>
              <w:t>Indirizzo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C1234" w14:textId="77777777" w:rsidR="009C7B5F" w:rsidRPr="000A3363" w:rsidRDefault="009C7B5F" w:rsidP="00585A44">
            <w:pPr>
              <w:snapToGrid w:val="0"/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1DCC" w14:textId="77777777" w:rsidR="009C7B5F" w:rsidRPr="000A3363" w:rsidRDefault="009C7B5F" w:rsidP="00585A44">
            <w:pPr>
              <w:snapToGrid w:val="0"/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0A3363">
              <w:rPr>
                <w:rFonts w:ascii="Calibri Light" w:hAnsi="Calibri Light" w:cs="Calibri Light"/>
                <w:b/>
                <w:sz w:val="22"/>
              </w:rPr>
              <w:t>Tel.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EAD5" w14:textId="77777777" w:rsidR="009C7B5F" w:rsidRPr="000A3363" w:rsidRDefault="009C7B5F" w:rsidP="00585A44">
            <w:pPr>
              <w:snapToGrid w:val="0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D516F6E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082C90FA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Frequentante nell’a.s. _______/_______ la sezione/classe __________ della scuola:</w:t>
      </w:r>
    </w:p>
    <w:p w14:paraId="30C27B45" w14:textId="77777777" w:rsidR="009C7B5F" w:rsidRPr="000A3363" w:rsidRDefault="009C7B5F" w:rsidP="009C7B5F">
      <w:pPr>
        <w:numPr>
          <w:ilvl w:val="0"/>
          <w:numId w:val="2"/>
        </w:numPr>
        <w:tabs>
          <w:tab w:val="left" w:pos="2160"/>
        </w:tabs>
        <w:suppressAutoHyphens w:val="0"/>
        <w:ind w:left="720" w:hanging="360"/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Dell’infanzia_____________________________________________</w:t>
      </w:r>
    </w:p>
    <w:p w14:paraId="2FFFE59A" w14:textId="77777777" w:rsidR="009C7B5F" w:rsidRPr="000A3363" w:rsidRDefault="009C7B5F" w:rsidP="009C7B5F">
      <w:pPr>
        <w:numPr>
          <w:ilvl w:val="0"/>
          <w:numId w:val="2"/>
        </w:numPr>
        <w:tabs>
          <w:tab w:val="left" w:pos="2160"/>
        </w:tabs>
        <w:suppressAutoHyphens w:val="0"/>
        <w:ind w:left="720" w:hanging="360"/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Primaria_________________________________________________</w:t>
      </w:r>
    </w:p>
    <w:p w14:paraId="07180F21" w14:textId="77777777" w:rsidR="009C7B5F" w:rsidRPr="000A3363" w:rsidRDefault="009C7B5F" w:rsidP="009C7B5F">
      <w:pPr>
        <w:pStyle w:val="Corpodeltesto24"/>
        <w:rPr>
          <w:rFonts w:ascii="Calibri Light" w:hAnsi="Calibri Light" w:cs="Calibri Light"/>
          <w:b/>
          <w:bCs/>
        </w:rPr>
      </w:pPr>
      <w:r w:rsidRPr="000A3363">
        <w:rPr>
          <w:rFonts w:ascii="Calibri Light" w:hAnsi="Calibri Light" w:cs="Calibri Light"/>
          <w:b/>
          <w:bCs/>
        </w:rPr>
        <w:t xml:space="preserve">Analisi della situazione finale complessiva: </w:t>
      </w:r>
    </w:p>
    <w:p w14:paraId="410911B9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13F9AA8B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</w:t>
      </w:r>
    </w:p>
    <w:p w14:paraId="6C106325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4BB87BAD" w14:textId="77777777" w:rsidR="009C7B5F" w:rsidRPr="000A3363" w:rsidRDefault="009C7B5F" w:rsidP="009C7B5F">
      <w:pPr>
        <w:pStyle w:val="Corpodeltesto24"/>
        <w:spacing w:after="0"/>
        <w:rPr>
          <w:rFonts w:ascii="Calibri Light" w:hAnsi="Calibri Light" w:cs="Calibri Light"/>
          <w:b/>
          <w:bCs/>
        </w:rPr>
      </w:pPr>
    </w:p>
    <w:p w14:paraId="7F6D71C9" w14:textId="77777777" w:rsidR="009C7B5F" w:rsidRPr="000A3363" w:rsidRDefault="009C7B5F" w:rsidP="009C7B5F">
      <w:pPr>
        <w:pStyle w:val="Corpodeltesto24"/>
        <w:spacing w:after="0"/>
        <w:rPr>
          <w:rFonts w:ascii="Calibri Light" w:hAnsi="Calibri Light" w:cs="Calibri Light"/>
          <w:b/>
          <w:bCs/>
        </w:rPr>
      </w:pPr>
      <w:r w:rsidRPr="000A3363">
        <w:rPr>
          <w:rFonts w:ascii="Calibri Light" w:hAnsi="Calibri Light" w:cs="Calibri Light"/>
          <w:b/>
          <w:bCs/>
        </w:rPr>
        <w:t>Bilancio educativo:</w:t>
      </w:r>
    </w:p>
    <w:p w14:paraId="24B33956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Area cognitiva, neuropsicologica e dell'apprendimento</w:t>
      </w:r>
    </w:p>
    <w:p w14:paraId="0AAB61E6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77D3C" w14:textId="77777777" w:rsidR="009C7B5F" w:rsidRPr="000A3363" w:rsidRDefault="009C7B5F" w:rsidP="009C7B5F">
      <w:pPr>
        <w:pStyle w:val="Corpodeltesto24"/>
        <w:spacing w:after="0"/>
        <w:ind w:left="360"/>
        <w:rPr>
          <w:rFonts w:ascii="Calibri Light" w:hAnsi="Calibri Light" w:cs="Calibri Light"/>
          <w:bCs/>
        </w:rPr>
      </w:pPr>
    </w:p>
    <w:p w14:paraId="44EC47FB" w14:textId="77777777" w:rsidR="009C7B5F" w:rsidRPr="000A3363" w:rsidRDefault="009C7B5F" w:rsidP="009C7B5F">
      <w:pPr>
        <w:pStyle w:val="Corpodeltesto24"/>
        <w:spacing w:after="0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Area della comunicazione</w:t>
      </w:r>
    </w:p>
    <w:p w14:paraId="3792324A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00D02" w14:textId="77777777" w:rsidR="009C7B5F" w:rsidRPr="000A3363" w:rsidRDefault="009C7B5F" w:rsidP="009C7B5F">
      <w:pPr>
        <w:pStyle w:val="Corpodeltesto24"/>
        <w:spacing w:after="0"/>
        <w:rPr>
          <w:rFonts w:ascii="Calibri Light" w:hAnsi="Calibri Light" w:cs="Calibri Light"/>
          <w:bCs/>
          <w:szCs w:val="24"/>
        </w:rPr>
      </w:pPr>
    </w:p>
    <w:p w14:paraId="5D1FF48B" w14:textId="77777777" w:rsidR="009C7B5F" w:rsidRPr="000A3363" w:rsidRDefault="009C7B5F" w:rsidP="009C7B5F">
      <w:pPr>
        <w:pStyle w:val="Corpodeltesto24"/>
        <w:spacing w:after="0"/>
        <w:rPr>
          <w:rFonts w:ascii="Calibri Light" w:hAnsi="Calibri Light" w:cs="Calibri Light"/>
          <w:bCs/>
          <w:szCs w:val="24"/>
        </w:rPr>
      </w:pPr>
      <w:r w:rsidRPr="000A3363">
        <w:rPr>
          <w:rFonts w:ascii="Calibri Light" w:hAnsi="Calibri Light" w:cs="Calibri Light"/>
          <w:bCs/>
          <w:szCs w:val="24"/>
        </w:rPr>
        <w:t>Area relazionale</w:t>
      </w:r>
    </w:p>
    <w:p w14:paraId="2DF56B36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ED3FA" w14:textId="77777777" w:rsidR="009C7B5F" w:rsidRPr="000A3363" w:rsidRDefault="009C7B5F" w:rsidP="009C7B5F">
      <w:pPr>
        <w:pStyle w:val="Corpodeltesto24"/>
        <w:spacing w:after="0"/>
        <w:rPr>
          <w:rFonts w:ascii="Calibri Light" w:hAnsi="Calibri Light" w:cs="Calibri Light"/>
          <w:bCs/>
        </w:rPr>
      </w:pPr>
    </w:p>
    <w:p w14:paraId="28B70419" w14:textId="77777777" w:rsidR="009C7B5F" w:rsidRPr="000A3363" w:rsidRDefault="009C7B5F" w:rsidP="009C7B5F">
      <w:pPr>
        <w:pStyle w:val="Corpodeltesto24"/>
        <w:spacing w:after="0"/>
        <w:ind w:left="-29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Area dell'autonomia personale</w:t>
      </w:r>
    </w:p>
    <w:p w14:paraId="10250A9A" w14:textId="77777777" w:rsidR="009C7B5F" w:rsidRPr="000A3363" w:rsidRDefault="009C7B5F" w:rsidP="009C7B5F">
      <w:pPr>
        <w:pStyle w:val="Corpodeltesto32"/>
        <w:spacing w:after="0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3363">
        <w:rPr>
          <w:rFonts w:ascii="Calibri Light" w:hAnsi="Calibri Light" w:cs="Calibri Ligh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46F6A" w14:textId="77777777" w:rsidR="009C7B5F" w:rsidRPr="000A3363" w:rsidRDefault="009C7B5F" w:rsidP="009C7B5F">
      <w:pPr>
        <w:pStyle w:val="Corpodeltesto24"/>
        <w:spacing w:after="0"/>
        <w:ind w:left="360"/>
        <w:rPr>
          <w:rFonts w:ascii="Calibri Light" w:hAnsi="Calibri Light" w:cs="Calibri Light"/>
          <w:bCs/>
          <w:sz w:val="22"/>
        </w:rPr>
      </w:pPr>
    </w:p>
    <w:p w14:paraId="43031B8F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Aree di vita principali (autonomia sociale)</w:t>
      </w:r>
    </w:p>
    <w:p w14:paraId="69452612" w14:textId="77777777" w:rsidR="009C7B5F" w:rsidRPr="000A3363" w:rsidRDefault="009C7B5F" w:rsidP="009C7B5F">
      <w:pPr>
        <w:pStyle w:val="Corpodeltesto32"/>
        <w:spacing w:after="0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27AAD" w14:textId="77777777" w:rsidR="009C7B5F" w:rsidRPr="000A3363" w:rsidRDefault="009C7B5F" w:rsidP="009C7B5F">
      <w:pPr>
        <w:pStyle w:val="Corpodeltesto32"/>
        <w:spacing w:after="0"/>
        <w:rPr>
          <w:rFonts w:ascii="Calibri Light" w:hAnsi="Calibri Light" w:cs="Calibri Light"/>
        </w:rPr>
      </w:pPr>
    </w:p>
    <w:p w14:paraId="51B8F52B" w14:textId="77777777" w:rsidR="009C7B5F" w:rsidRPr="000A3363" w:rsidRDefault="009C7B5F" w:rsidP="009C7B5F">
      <w:pPr>
        <w:tabs>
          <w:tab w:val="left" w:pos="360"/>
        </w:tabs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 xml:space="preserve">Area sensoriale (Percezione uditiva, visiva e </w:t>
      </w:r>
      <w:proofErr w:type="spellStart"/>
      <w:r w:rsidRPr="000A3363">
        <w:rPr>
          <w:rFonts w:ascii="Calibri Light" w:hAnsi="Calibri Light" w:cs="Calibri Light"/>
          <w:bCs/>
        </w:rPr>
        <w:t>visuo</w:t>
      </w:r>
      <w:proofErr w:type="spellEnd"/>
      <w:r w:rsidRPr="000A3363">
        <w:rPr>
          <w:rFonts w:ascii="Calibri Light" w:hAnsi="Calibri Light" w:cs="Calibri Light"/>
          <w:bCs/>
        </w:rPr>
        <w:t>-spaziale)</w:t>
      </w:r>
    </w:p>
    <w:p w14:paraId="3FA266E9" w14:textId="77777777" w:rsidR="009C7B5F" w:rsidRPr="000A3363" w:rsidRDefault="009C7B5F" w:rsidP="009C7B5F">
      <w:pPr>
        <w:ind w:left="29"/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2CEE3" w14:textId="77777777" w:rsidR="009C7B5F" w:rsidRPr="000A3363" w:rsidRDefault="009C7B5F" w:rsidP="009C7B5F">
      <w:pPr>
        <w:tabs>
          <w:tab w:val="left" w:pos="360"/>
        </w:tabs>
        <w:jc w:val="both"/>
        <w:rPr>
          <w:rFonts w:ascii="Calibri Light" w:hAnsi="Calibri Light" w:cs="Calibri Light"/>
          <w:bCs/>
        </w:rPr>
      </w:pPr>
    </w:p>
    <w:p w14:paraId="07D7B6EE" w14:textId="77777777" w:rsidR="009C7B5F" w:rsidRPr="000A3363" w:rsidRDefault="009C7B5F" w:rsidP="009C7B5F">
      <w:pPr>
        <w:tabs>
          <w:tab w:val="left" w:pos="360"/>
        </w:tabs>
        <w:spacing w:line="360" w:lineRule="auto"/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Area motorio-prassica</w:t>
      </w:r>
    </w:p>
    <w:p w14:paraId="7991817A" w14:textId="77777777" w:rsidR="009C7B5F" w:rsidRPr="000A3363" w:rsidRDefault="009C7B5F" w:rsidP="009C7B5F">
      <w:pPr>
        <w:pStyle w:val="Corpodeltesto24"/>
        <w:spacing w:after="0" w:line="240" w:lineRule="auto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12E4A" w14:textId="77777777" w:rsidR="009C7B5F" w:rsidRPr="000A3363" w:rsidRDefault="009C7B5F" w:rsidP="009C7B5F">
      <w:pPr>
        <w:pStyle w:val="Corpodeltesto24"/>
        <w:spacing w:after="0" w:line="360" w:lineRule="auto"/>
        <w:rPr>
          <w:rFonts w:ascii="Calibri Light" w:hAnsi="Calibri Light" w:cs="Calibri Light"/>
          <w:bCs/>
        </w:rPr>
      </w:pPr>
    </w:p>
    <w:p w14:paraId="39F9A839" w14:textId="77777777" w:rsidR="009C7B5F" w:rsidRPr="000A3363" w:rsidRDefault="009C7B5F" w:rsidP="009C7B5F">
      <w:pPr>
        <w:pStyle w:val="Titolo3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Calibri Light"/>
          <w:sz w:val="20"/>
        </w:rPr>
      </w:pPr>
      <w:r w:rsidRPr="000A3363">
        <w:rPr>
          <w:rFonts w:ascii="Calibri Light" w:hAnsi="Calibri Light" w:cs="Calibri Light"/>
          <w:sz w:val="20"/>
        </w:rPr>
        <w:t>VERIFICA DEGLI INTERVENTI DIDATTICO – EDUCATIVI</w:t>
      </w:r>
    </w:p>
    <w:p w14:paraId="39B7564B" w14:textId="77777777" w:rsidR="009C7B5F" w:rsidRPr="000A3363" w:rsidRDefault="009C7B5F" w:rsidP="009C7B5F">
      <w:pPr>
        <w:jc w:val="both"/>
        <w:rPr>
          <w:rFonts w:ascii="Calibri Light" w:hAnsi="Calibri Light" w:cs="Calibri Light"/>
          <w:sz w:val="18"/>
          <w:szCs w:val="18"/>
        </w:rPr>
      </w:pPr>
    </w:p>
    <w:p w14:paraId="49764EF1" w14:textId="77777777" w:rsidR="009C7B5F" w:rsidRPr="000A3363" w:rsidRDefault="009C7B5F" w:rsidP="009C7B5F">
      <w:pPr>
        <w:jc w:val="both"/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L’alunno ha seguito:</w:t>
      </w:r>
    </w:p>
    <w:p w14:paraId="5ABF4944" w14:textId="1BCC3040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18"/>
            <w:szCs w:val="18"/>
          </w:rPr>
          <w:id w:val="-204605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  <w:sz w:val="18"/>
              <w:szCs w:val="18"/>
            </w:rPr>
            <w:t>☐</w:t>
          </w:r>
        </w:sdtContent>
      </w:sdt>
      <w:r w:rsidR="009C7B5F" w:rsidRPr="000A3363">
        <w:rPr>
          <w:rFonts w:ascii="Calibri Light" w:hAnsi="Calibri Light" w:cs="Calibri Light"/>
          <w:sz w:val="18"/>
          <w:szCs w:val="18"/>
        </w:rPr>
        <w:t xml:space="preserve">la programmazione </w:t>
      </w:r>
      <w:r w:rsidR="009C7B5F" w:rsidRPr="000A3363">
        <w:rPr>
          <w:rFonts w:ascii="Calibri Light" w:hAnsi="Calibri Light" w:cs="Calibri Light"/>
          <w:bCs/>
          <w:sz w:val="18"/>
          <w:szCs w:val="18"/>
        </w:rPr>
        <w:t>della classe</w:t>
      </w:r>
      <w:r w:rsidR="009C7B5F" w:rsidRPr="000A3363">
        <w:rPr>
          <w:rFonts w:ascii="Calibri Light" w:hAnsi="Calibri Light" w:cs="Calibri Light"/>
          <w:sz w:val="18"/>
          <w:szCs w:val="18"/>
        </w:rPr>
        <w:t xml:space="preserve"> </w:t>
      </w:r>
    </w:p>
    <w:p w14:paraId="776AAE1C" w14:textId="77777777" w:rsidR="009C7B5F" w:rsidRPr="000A3363" w:rsidRDefault="009C7B5F" w:rsidP="009C7B5F">
      <w:pPr>
        <w:jc w:val="both"/>
        <w:rPr>
          <w:rFonts w:ascii="Calibri Light" w:hAnsi="Calibri Light" w:cs="Calibri Light"/>
          <w:sz w:val="18"/>
          <w:szCs w:val="18"/>
        </w:rPr>
      </w:pPr>
    </w:p>
    <w:p w14:paraId="52A66467" w14:textId="3496E528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18"/>
            <w:szCs w:val="18"/>
          </w:rPr>
          <w:id w:val="40086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  <w:sz w:val="18"/>
              <w:szCs w:val="18"/>
            </w:rPr>
            <w:t>☐</w:t>
          </w:r>
        </w:sdtContent>
      </w:sdt>
      <w:r w:rsidR="009C7B5F" w:rsidRPr="000A3363">
        <w:rPr>
          <w:rFonts w:ascii="Calibri Light" w:hAnsi="Calibri Light" w:cs="Calibri Light"/>
          <w:sz w:val="18"/>
          <w:szCs w:val="18"/>
        </w:rPr>
        <w:t xml:space="preserve">la programmazione </w:t>
      </w:r>
      <w:r w:rsidR="009C7B5F" w:rsidRPr="000A3363">
        <w:rPr>
          <w:rFonts w:ascii="Calibri Light" w:hAnsi="Calibri Light" w:cs="Calibri Light"/>
          <w:bCs/>
          <w:sz w:val="18"/>
          <w:szCs w:val="18"/>
        </w:rPr>
        <w:t xml:space="preserve">della classe con particolari adattamenti e semplificazioni </w:t>
      </w:r>
      <w:r w:rsidR="009C7B5F" w:rsidRPr="000A3363">
        <w:rPr>
          <w:rFonts w:ascii="Calibri Light" w:hAnsi="Calibri Light" w:cs="Calibri Light"/>
          <w:sz w:val="18"/>
          <w:szCs w:val="18"/>
        </w:rPr>
        <w:t>(riconducibile agli obiettivi ministeriali)</w:t>
      </w:r>
    </w:p>
    <w:p w14:paraId="5466A38D" w14:textId="77777777" w:rsidR="009C7B5F" w:rsidRPr="000A3363" w:rsidRDefault="009C7B5F" w:rsidP="009C7B5F">
      <w:pPr>
        <w:jc w:val="both"/>
        <w:rPr>
          <w:rFonts w:ascii="Calibri Light" w:hAnsi="Calibri Light" w:cs="Calibri Light"/>
          <w:sz w:val="18"/>
          <w:szCs w:val="18"/>
        </w:rPr>
      </w:pPr>
    </w:p>
    <w:p w14:paraId="009D33CA" w14:textId="4BD7CF85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18"/>
            <w:szCs w:val="18"/>
          </w:rPr>
          <w:id w:val="6716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  <w:sz w:val="18"/>
              <w:szCs w:val="18"/>
            </w:rPr>
            <w:t>☐</w:t>
          </w:r>
        </w:sdtContent>
      </w:sdt>
      <w:r w:rsidR="009C7B5F" w:rsidRPr="000A3363">
        <w:rPr>
          <w:rFonts w:ascii="Calibri Light" w:hAnsi="Calibri Light" w:cs="Calibri Light"/>
          <w:sz w:val="18"/>
          <w:szCs w:val="18"/>
        </w:rPr>
        <w:t xml:space="preserve">una programmazione </w:t>
      </w:r>
      <w:r w:rsidR="009C7B5F" w:rsidRPr="000A3363">
        <w:rPr>
          <w:rFonts w:ascii="Calibri Light" w:hAnsi="Calibri Light" w:cs="Calibri Light"/>
          <w:bCs/>
          <w:sz w:val="18"/>
          <w:szCs w:val="18"/>
        </w:rPr>
        <w:t>differenziata</w:t>
      </w:r>
      <w:r w:rsidR="009C7B5F" w:rsidRPr="000A3363">
        <w:rPr>
          <w:rFonts w:ascii="Calibri Light" w:hAnsi="Calibri Light" w:cs="Calibri Light"/>
          <w:sz w:val="18"/>
          <w:szCs w:val="18"/>
        </w:rPr>
        <w:t xml:space="preserve"> in tutte le aree disciplinari </w:t>
      </w:r>
    </w:p>
    <w:p w14:paraId="29D87E83" w14:textId="77777777" w:rsidR="009C7B5F" w:rsidRPr="000A3363" w:rsidRDefault="009C7B5F" w:rsidP="009C7B5F">
      <w:pPr>
        <w:jc w:val="both"/>
        <w:rPr>
          <w:rFonts w:ascii="Calibri Light" w:hAnsi="Calibri Light" w:cs="Calibri Light"/>
          <w:sz w:val="18"/>
          <w:szCs w:val="18"/>
        </w:rPr>
      </w:pPr>
    </w:p>
    <w:p w14:paraId="717A2EEC" w14:textId="3E99C1F7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18"/>
            <w:szCs w:val="18"/>
          </w:rPr>
          <w:id w:val="-77039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  <w:sz w:val="18"/>
              <w:szCs w:val="18"/>
            </w:rPr>
            <w:t>☐</w:t>
          </w:r>
        </w:sdtContent>
      </w:sdt>
      <w:r w:rsidR="009C7B5F" w:rsidRPr="000A3363">
        <w:rPr>
          <w:rFonts w:ascii="Calibri Light" w:hAnsi="Calibri Light" w:cs="Calibri Light"/>
          <w:sz w:val="18"/>
          <w:szCs w:val="18"/>
        </w:rPr>
        <w:t>una programmazione differenziata in alcune aree disciplinari: ______________________________________________</w:t>
      </w:r>
    </w:p>
    <w:p w14:paraId="7766F613" w14:textId="77777777" w:rsidR="009C7B5F" w:rsidRPr="000A3363" w:rsidRDefault="009C7B5F" w:rsidP="009C7B5F">
      <w:pPr>
        <w:jc w:val="both"/>
        <w:rPr>
          <w:rFonts w:ascii="Calibri Light" w:hAnsi="Calibri Light" w:cs="Calibri Light"/>
          <w:sz w:val="18"/>
          <w:szCs w:val="18"/>
        </w:rPr>
      </w:pPr>
    </w:p>
    <w:p w14:paraId="43FB3382" w14:textId="77777777" w:rsidR="009C7B5F" w:rsidRPr="000A3363" w:rsidRDefault="009C7B5F" w:rsidP="009C7B5F">
      <w:pPr>
        <w:rPr>
          <w:rFonts w:ascii="Calibri Light" w:hAnsi="Calibri Light" w:cs="Calibri Light"/>
          <w:b/>
        </w:rPr>
      </w:pPr>
    </w:p>
    <w:p w14:paraId="16F3DEC4" w14:textId="77777777" w:rsidR="009C7B5F" w:rsidRPr="000A3363" w:rsidRDefault="009C7B5F" w:rsidP="009C7B5F">
      <w:pPr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La programmazione prevista dal PEI è stata svolta:</w:t>
      </w:r>
    </w:p>
    <w:p w14:paraId="24B5C532" w14:textId="77777777" w:rsidR="009C7B5F" w:rsidRPr="000A3363" w:rsidRDefault="009C7B5F" w:rsidP="009C7B5F">
      <w:pPr>
        <w:rPr>
          <w:rFonts w:ascii="Calibri Light" w:hAnsi="Calibri Light" w:cs="Calibri Light"/>
          <w:b/>
        </w:rPr>
      </w:pPr>
    </w:p>
    <w:p w14:paraId="6C5AC748" w14:textId="6206F459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9533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totalmente</w:t>
      </w:r>
    </w:p>
    <w:p w14:paraId="719C173B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0C3418DD" w14:textId="03175123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i/>
        </w:rPr>
      </w:pPr>
      <w:sdt>
        <w:sdtPr>
          <w:rPr>
            <w:rFonts w:ascii="Calibri Light" w:hAnsi="Calibri Light" w:cs="Calibri Light"/>
          </w:rPr>
          <w:id w:val="153299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 xml:space="preserve">in parte </w:t>
      </w:r>
      <w:r w:rsidR="009C7B5F" w:rsidRPr="000A3363">
        <w:rPr>
          <w:rFonts w:ascii="Calibri Light" w:hAnsi="Calibri Light" w:cs="Calibri Light"/>
          <w:i/>
        </w:rPr>
        <w:t>(compilare quanto segue)</w:t>
      </w:r>
    </w:p>
    <w:p w14:paraId="45AA9573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3C343B56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Il programma non è stato completamente svolto per:</w:t>
      </w:r>
    </w:p>
    <w:p w14:paraId="3AD534EC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205C240B" w14:textId="4AA94603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30913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mancanza di tempo</w:t>
      </w:r>
    </w:p>
    <w:p w14:paraId="09DF7977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5D4377EF" w14:textId="57709F5E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367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scelte didattiche particolari</w:t>
      </w:r>
    </w:p>
    <w:p w14:paraId="005D0463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0B7E0769" w14:textId="195A031F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6742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aspettative non corrispondenti al reale livello dell’alunno/alunna</w:t>
      </w:r>
    </w:p>
    <w:p w14:paraId="7CEEF885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76C1096E" w14:textId="449B2130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i/>
        </w:rPr>
      </w:pPr>
      <w:sdt>
        <w:sdtPr>
          <w:rPr>
            <w:rFonts w:ascii="Calibri Light" w:hAnsi="Calibri Light" w:cs="Calibri Light"/>
          </w:rPr>
          <w:id w:val="-14806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altro (</w:t>
      </w:r>
      <w:r w:rsidR="009C7B5F" w:rsidRPr="000A3363">
        <w:rPr>
          <w:rFonts w:ascii="Calibri Light" w:hAnsi="Calibri Light" w:cs="Calibri Light"/>
          <w:i/>
        </w:rPr>
        <w:t>specificare)</w:t>
      </w:r>
    </w:p>
    <w:p w14:paraId="6693AD15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4A63DCAA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74153E05" w14:textId="77777777" w:rsidR="009C7B5F" w:rsidRPr="000A3363" w:rsidRDefault="009C7B5F" w:rsidP="009C7B5F">
      <w:pPr>
        <w:jc w:val="both"/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Si è reso necessario apportare alcune modifiche al PEI iniziale?</w:t>
      </w:r>
    </w:p>
    <w:p w14:paraId="6DF944F8" w14:textId="77777777" w:rsidR="009C7B5F" w:rsidRPr="000A3363" w:rsidRDefault="009C7B5F" w:rsidP="009C7B5F">
      <w:pPr>
        <w:jc w:val="both"/>
        <w:rPr>
          <w:rFonts w:ascii="Calibri Light" w:hAnsi="Calibri Light" w:cs="Calibri Light"/>
          <w:b/>
        </w:rPr>
      </w:pPr>
    </w:p>
    <w:p w14:paraId="0ED7C161" w14:textId="4E662088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73500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NO</w:t>
      </w:r>
    </w:p>
    <w:p w14:paraId="06224D48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6CFB689E" w14:textId="197662FC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9600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SI (</w:t>
      </w:r>
      <w:r w:rsidR="009C7B5F" w:rsidRPr="000A3363">
        <w:rPr>
          <w:rFonts w:ascii="Calibri Light" w:hAnsi="Calibri Light" w:cs="Calibri Light"/>
          <w:i/>
        </w:rPr>
        <w:t>specificare i cambiamenti apportati</w:t>
      </w:r>
      <w:r w:rsidR="009C7B5F" w:rsidRPr="000A3363">
        <w:rPr>
          <w:rFonts w:ascii="Calibri Light" w:hAnsi="Calibri Light" w:cs="Calibri Light"/>
        </w:rPr>
        <w:t>)</w:t>
      </w:r>
    </w:p>
    <w:p w14:paraId="03E96EB6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8F297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</w:p>
    <w:p w14:paraId="628F66B7" w14:textId="77777777" w:rsidR="009C7B5F" w:rsidRPr="000A3363" w:rsidRDefault="009C7B5F" w:rsidP="009C7B5F">
      <w:pPr>
        <w:jc w:val="both"/>
        <w:rPr>
          <w:rFonts w:ascii="Calibri Light" w:hAnsi="Calibri Light" w:cs="Calibri Light"/>
          <w:b/>
          <w:bCs/>
        </w:rPr>
      </w:pPr>
      <w:r w:rsidRPr="000A3363">
        <w:rPr>
          <w:rFonts w:ascii="Calibri Light" w:hAnsi="Calibri Light" w:cs="Calibri Light"/>
          <w:b/>
          <w:bCs/>
        </w:rPr>
        <w:t xml:space="preserve">Altre attività svolte in ambito scolastico </w:t>
      </w:r>
    </w:p>
    <w:p w14:paraId="32646ED8" w14:textId="77777777" w:rsidR="009C7B5F" w:rsidRPr="000A3363" w:rsidRDefault="009C7B5F" w:rsidP="009C7B5F">
      <w:pPr>
        <w:jc w:val="both"/>
        <w:rPr>
          <w:rFonts w:ascii="Calibri Light" w:hAnsi="Calibri Light" w:cs="Calibri Light"/>
          <w:b/>
          <w:bCs/>
        </w:rPr>
      </w:pPr>
    </w:p>
    <w:p w14:paraId="51FD31AE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 xml:space="preserve">L’alunno nel corso dell’anno ha svolto le seguenti attività:  </w:t>
      </w:r>
    </w:p>
    <w:p w14:paraId="7967B88C" w14:textId="4660F2D5" w:rsidR="009C7B5F" w:rsidRDefault="001E77D6" w:rsidP="009C7B5F">
      <w:pPr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Attività:</w:t>
      </w:r>
    </w:p>
    <w:p w14:paraId="1050AF5F" w14:textId="1D96723D" w:rsidR="001E77D6" w:rsidRPr="000A3363" w:rsidRDefault="001E77D6" w:rsidP="009C7B5F">
      <w:pPr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n. di ore:</w:t>
      </w:r>
    </w:p>
    <w:p w14:paraId="7E243AF2" w14:textId="77777777" w:rsidR="001E77D6" w:rsidRDefault="001E77D6" w:rsidP="009C7B5F">
      <w:pPr>
        <w:jc w:val="both"/>
        <w:rPr>
          <w:rFonts w:ascii="Calibri Light" w:hAnsi="Calibri Light" w:cs="Calibri Light"/>
        </w:rPr>
      </w:pPr>
    </w:p>
    <w:p w14:paraId="0F762565" w14:textId="6511FD03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 xml:space="preserve">Ha partecipato alle seguenti visite, uscite, viaggi d’istruzione: </w:t>
      </w:r>
    </w:p>
    <w:p w14:paraId="42854F09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________________________________________________________________________________</w:t>
      </w:r>
    </w:p>
    <w:p w14:paraId="0F35E0B8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________________________________________________________________________________</w:t>
      </w:r>
    </w:p>
    <w:p w14:paraId="20FA9B28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491F1CBB" w14:textId="77777777" w:rsidR="009C7B5F" w:rsidRPr="000A3363" w:rsidRDefault="009C7B5F" w:rsidP="009C7B5F">
      <w:pPr>
        <w:jc w:val="both"/>
        <w:rPr>
          <w:rFonts w:ascii="Calibri Light" w:hAnsi="Calibri Light" w:cs="Calibri Light"/>
          <w:b/>
          <w:bCs/>
        </w:rPr>
      </w:pPr>
      <w:r w:rsidRPr="000A3363">
        <w:rPr>
          <w:rFonts w:ascii="Calibri Light" w:hAnsi="Calibri Light" w:cs="Calibri Light"/>
          <w:b/>
          <w:bCs/>
        </w:rPr>
        <w:t>Attività svolte in ambito extra-scolastico</w:t>
      </w:r>
    </w:p>
    <w:p w14:paraId="499E0B8C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DDCFD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2D83BBAA" w14:textId="77777777" w:rsidR="009C7B5F" w:rsidRPr="000A3363" w:rsidRDefault="009C7B5F" w:rsidP="009C7B5F">
      <w:pPr>
        <w:jc w:val="both"/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Obiettivi effettivamente raggiunti per ciascuna area disciplinare:</w:t>
      </w:r>
    </w:p>
    <w:p w14:paraId="31C335DC" w14:textId="77777777" w:rsidR="009C7B5F" w:rsidRPr="000A3363" w:rsidRDefault="009C7B5F" w:rsidP="009C7B5F">
      <w:pPr>
        <w:pStyle w:val="Corpotesto"/>
        <w:rPr>
          <w:rFonts w:ascii="Calibri Light" w:hAnsi="Calibri Light" w:cs="Calibri Light"/>
          <w:sz w:val="20"/>
        </w:rPr>
      </w:pPr>
      <w:r w:rsidRPr="000A3363">
        <w:rPr>
          <w:rFonts w:ascii="Calibri Light" w:hAnsi="Calibri Light" w:cs="Calibri Ligh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60F3E" w14:textId="77777777" w:rsidR="009C7B5F" w:rsidRPr="000A3363" w:rsidRDefault="009C7B5F" w:rsidP="009C7B5F">
      <w:pPr>
        <w:rPr>
          <w:rFonts w:ascii="Calibri Light" w:hAnsi="Calibri Light" w:cs="Calibri Light"/>
        </w:rPr>
      </w:pPr>
    </w:p>
    <w:p w14:paraId="02B37A98" w14:textId="77777777" w:rsidR="009C7B5F" w:rsidRPr="000A3363" w:rsidRDefault="009C7B5F" w:rsidP="009C7B5F">
      <w:pPr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  <w:b/>
        </w:rPr>
        <w:t>Fattori che hanno rallentato l’attività didattica e l’apprendimento</w:t>
      </w:r>
      <w:r w:rsidRPr="000A3363">
        <w:rPr>
          <w:rFonts w:ascii="Calibri Light" w:hAnsi="Calibri Light" w:cs="Calibri Light"/>
        </w:rPr>
        <w:t>:</w:t>
      </w:r>
    </w:p>
    <w:p w14:paraId="3A72CE1E" w14:textId="77777777" w:rsidR="009C7B5F" w:rsidRPr="000A3363" w:rsidRDefault="009C7B5F" w:rsidP="009C7B5F">
      <w:pPr>
        <w:rPr>
          <w:rFonts w:ascii="Calibri Light" w:hAnsi="Calibri Light" w:cs="Calibri Light"/>
        </w:rPr>
      </w:pPr>
    </w:p>
    <w:p w14:paraId="615A37E1" w14:textId="52E2CE34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841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assenze dell’alunno/a</w:t>
      </w:r>
    </w:p>
    <w:p w14:paraId="5D1EA18E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7B28B739" w14:textId="475EBE16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18"/>
            <w:szCs w:val="18"/>
          </w:rPr>
          <w:id w:val="-170756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  <w:sz w:val="18"/>
              <w:szCs w:val="18"/>
            </w:rPr>
            <w:t>☐</w:t>
          </w:r>
        </w:sdtContent>
      </w:sdt>
      <w:r w:rsidR="001E77D6">
        <w:rPr>
          <w:rFonts w:ascii="Calibri Light" w:hAnsi="Calibri Light" w:cs="Calibri Light"/>
          <w:sz w:val="18"/>
          <w:szCs w:val="18"/>
        </w:rPr>
        <w:t>c</w:t>
      </w:r>
      <w:r w:rsidR="009C7B5F" w:rsidRPr="000A3363">
        <w:rPr>
          <w:rFonts w:ascii="Calibri Light" w:hAnsi="Calibri Light" w:cs="Calibri Light"/>
        </w:rPr>
        <w:t>ambiamento dei docenti</w:t>
      </w:r>
    </w:p>
    <w:p w14:paraId="640A0276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6F0D5356" w14:textId="5AB6FB20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07631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scarsa autostima/paura dell’insuccesso</w:t>
      </w:r>
    </w:p>
    <w:p w14:paraId="6D430EB7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409861B7" w14:textId="3A0FD0D0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3529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carenze strutturali dell’Istituto</w:t>
      </w:r>
    </w:p>
    <w:p w14:paraId="30E97E3A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089C3B42" w14:textId="5971F103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i/>
        </w:rPr>
      </w:pPr>
      <w:sdt>
        <w:sdtPr>
          <w:rPr>
            <w:rFonts w:ascii="Calibri Light" w:hAnsi="Calibri Light" w:cs="Calibri Light"/>
          </w:rPr>
          <w:id w:val="26951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altro (</w:t>
      </w:r>
      <w:r w:rsidR="009C7B5F" w:rsidRPr="000A3363">
        <w:rPr>
          <w:rFonts w:ascii="Calibri Light" w:hAnsi="Calibri Light" w:cs="Calibri Light"/>
          <w:i/>
        </w:rPr>
        <w:t>specificare)</w:t>
      </w:r>
    </w:p>
    <w:p w14:paraId="6C9A11B0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6DA58E69" w14:textId="77777777" w:rsidR="009C7B5F" w:rsidRPr="000A3363" w:rsidRDefault="009C7B5F" w:rsidP="009C7B5F">
      <w:pPr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  <w:b/>
        </w:rPr>
        <w:t>Fattori che hanno facilitato l’attività didattica e l’apprendimento</w:t>
      </w:r>
      <w:r w:rsidRPr="000A3363">
        <w:rPr>
          <w:rFonts w:ascii="Calibri Light" w:hAnsi="Calibri Light" w:cs="Calibri Light"/>
        </w:rPr>
        <w:t>:</w:t>
      </w:r>
    </w:p>
    <w:p w14:paraId="03554D8E" w14:textId="77777777" w:rsidR="009C7B5F" w:rsidRPr="000A3363" w:rsidRDefault="009C7B5F" w:rsidP="009C7B5F">
      <w:pPr>
        <w:rPr>
          <w:rFonts w:ascii="Calibri Light" w:hAnsi="Calibri Light" w:cs="Calibri Light"/>
        </w:rPr>
      </w:pPr>
    </w:p>
    <w:p w14:paraId="7A8CFA5A" w14:textId="321853E2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4893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motivazione dell’alunno</w:t>
      </w:r>
    </w:p>
    <w:p w14:paraId="0D6D50A0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35BAD355" w14:textId="1B85962E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068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coinvolgimento dell’alunno</w:t>
      </w:r>
    </w:p>
    <w:p w14:paraId="5B4A291C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47181115" w14:textId="79D85ABF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0751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uso di sussidi</w:t>
      </w:r>
    </w:p>
    <w:p w14:paraId="01541A6A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12860870" w14:textId="27F3D735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2894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esperienze laboratoriali</w:t>
      </w:r>
    </w:p>
    <w:p w14:paraId="3AFE5F72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4BA06494" w14:textId="020D59A3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10383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clima di classe positivo</w:t>
      </w:r>
    </w:p>
    <w:p w14:paraId="633F60EC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117631CD" w14:textId="04782037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1162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collaborazione tra docenti</w:t>
      </w:r>
    </w:p>
    <w:p w14:paraId="7E6146CF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74E65C05" w14:textId="680D18D3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  <w:i/>
        </w:rPr>
      </w:pPr>
      <w:sdt>
        <w:sdtPr>
          <w:rPr>
            <w:rFonts w:ascii="Calibri Light" w:hAnsi="Calibri Light" w:cs="Calibri Light"/>
          </w:rPr>
          <w:id w:val="113607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E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altro (</w:t>
      </w:r>
      <w:r w:rsidR="009C7B5F" w:rsidRPr="000A3363">
        <w:rPr>
          <w:rFonts w:ascii="Calibri Light" w:hAnsi="Calibri Light" w:cs="Calibri Light"/>
          <w:i/>
        </w:rPr>
        <w:t>specificare)</w:t>
      </w:r>
    </w:p>
    <w:p w14:paraId="44653084" w14:textId="77777777" w:rsidR="009C7B5F" w:rsidRPr="000A3363" w:rsidRDefault="009C7B5F" w:rsidP="009C7B5F">
      <w:pPr>
        <w:tabs>
          <w:tab w:val="left" w:pos="784"/>
        </w:tabs>
        <w:suppressAutoHyphens w:val="0"/>
        <w:jc w:val="both"/>
        <w:rPr>
          <w:rFonts w:ascii="Calibri Light" w:hAnsi="Calibri Light" w:cs="Calibri Light"/>
          <w:b/>
        </w:rPr>
      </w:pPr>
    </w:p>
    <w:p w14:paraId="790305CD" w14:textId="77777777" w:rsidR="009C7B5F" w:rsidRPr="000A3363" w:rsidRDefault="009C7B5F" w:rsidP="009C7B5F">
      <w:pPr>
        <w:tabs>
          <w:tab w:val="left" w:pos="784"/>
        </w:tabs>
        <w:suppressAutoHyphens w:val="0"/>
        <w:jc w:val="both"/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Modalità di verifica e valutazione</w:t>
      </w:r>
    </w:p>
    <w:p w14:paraId="04027F1D" w14:textId="77777777" w:rsidR="009C7B5F" w:rsidRPr="000A3363" w:rsidRDefault="009C7B5F" w:rsidP="009C7B5F">
      <w:pPr>
        <w:rPr>
          <w:rFonts w:ascii="Calibri Light" w:hAnsi="Calibri Light" w:cs="Calibri Light"/>
          <w:b/>
        </w:rPr>
      </w:pPr>
    </w:p>
    <w:p w14:paraId="6ED335E7" w14:textId="77777777" w:rsidR="009C7B5F" w:rsidRPr="000A3363" w:rsidRDefault="009C7B5F" w:rsidP="009C7B5F">
      <w:pPr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CONTENUTI:</w:t>
      </w:r>
    </w:p>
    <w:p w14:paraId="37C7CBDD" w14:textId="50269789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64827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E6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 livello della classe</w:t>
      </w:r>
    </w:p>
    <w:p w14:paraId="06E4BB53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0FF3110F" w14:textId="63942D05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40055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 livello della classe con riduzioni e semplificazioni</w:t>
      </w:r>
    </w:p>
    <w:p w14:paraId="7AE21EDF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(</w:t>
      </w:r>
      <w:r w:rsidRPr="000A3363">
        <w:rPr>
          <w:rFonts w:ascii="Calibri Light" w:hAnsi="Calibri Light" w:cs="Calibri Light"/>
          <w:i/>
        </w:rPr>
        <w:t>indicare in quali discipline</w:t>
      </w:r>
      <w:r w:rsidRPr="000A3363">
        <w:rPr>
          <w:rFonts w:ascii="Calibri Light" w:hAnsi="Calibri Light" w:cs="Calibri Light"/>
        </w:rPr>
        <w:t>)</w:t>
      </w:r>
    </w:p>
    <w:p w14:paraId="4FC75A94" w14:textId="0B96A3F6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112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differenziat</w:t>
      </w:r>
      <w:r w:rsidR="00476CAD">
        <w:rPr>
          <w:rFonts w:ascii="Calibri Light" w:hAnsi="Calibri Light" w:cs="Calibri Light"/>
        </w:rPr>
        <w:t>i</w:t>
      </w:r>
    </w:p>
    <w:p w14:paraId="2DEACC7D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  <w:i/>
        </w:rPr>
        <w:t xml:space="preserve">     </w:t>
      </w:r>
      <w:r w:rsidRPr="000A3363">
        <w:rPr>
          <w:rFonts w:ascii="Calibri Light" w:hAnsi="Calibri Light" w:cs="Calibri Light"/>
        </w:rPr>
        <w:t>(</w:t>
      </w:r>
      <w:r w:rsidRPr="000A3363">
        <w:rPr>
          <w:rFonts w:ascii="Calibri Light" w:hAnsi="Calibri Light" w:cs="Calibri Light"/>
          <w:i/>
        </w:rPr>
        <w:t>indicare in quali discipline</w:t>
      </w:r>
      <w:r w:rsidRPr="000A3363">
        <w:rPr>
          <w:rFonts w:ascii="Calibri Light" w:hAnsi="Calibri Light" w:cs="Calibri Light"/>
        </w:rPr>
        <w:t>)</w:t>
      </w:r>
    </w:p>
    <w:p w14:paraId="23B3A064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3D1CF305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STRUMENTI:</w:t>
      </w:r>
    </w:p>
    <w:p w14:paraId="1AA3E6BA" w14:textId="4279F1AA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360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osservazioni sistematiche</w:t>
      </w:r>
    </w:p>
    <w:p w14:paraId="1CD7343B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06FB79ED" w14:textId="43AF842C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3728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interrogazioni orali</w:t>
      </w:r>
    </w:p>
    <w:p w14:paraId="78813F4D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116674BF" w14:textId="1AA6A800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177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interrogazioni scritte</w:t>
      </w:r>
    </w:p>
    <w:p w14:paraId="22997BF6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75354529" w14:textId="4247F973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81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prove scritte personalizzate e/o strutturate</w:t>
      </w:r>
    </w:p>
    <w:p w14:paraId="17AB29F6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1C7583C8" w14:textId="644F3D17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95437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questionari</w:t>
      </w:r>
    </w:p>
    <w:p w14:paraId="634D5916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295F7B22" w14:textId="537B511D" w:rsidR="009C7B5F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9659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prove pratiche</w:t>
      </w:r>
    </w:p>
    <w:p w14:paraId="3CE3B135" w14:textId="77777777" w:rsidR="00476CAD" w:rsidRPr="000A3363" w:rsidRDefault="00476CAD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</w:p>
    <w:p w14:paraId="4F038E88" w14:textId="2643112A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3805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altro (</w:t>
      </w:r>
      <w:r w:rsidR="009C7B5F" w:rsidRPr="000A3363">
        <w:rPr>
          <w:rFonts w:ascii="Calibri Light" w:hAnsi="Calibri Light" w:cs="Calibri Light"/>
          <w:i/>
        </w:rPr>
        <w:t>specificare</w:t>
      </w:r>
      <w:r w:rsidR="009C7B5F" w:rsidRPr="000A3363">
        <w:rPr>
          <w:rFonts w:ascii="Calibri Light" w:hAnsi="Calibri Light" w:cs="Calibri Light"/>
        </w:rPr>
        <w:t>)</w:t>
      </w:r>
    </w:p>
    <w:p w14:paraId="567FE6AC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03C14A93" w14:textId="77777777" w:rsidR="009C7B5F" w:rsidRPr="000A3363" w:rsidRDefault="009C7B5F" w:rsidP="009C7B5F">
      <w:pPr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TEMPI/AUSILI:</w:t>
      </w:r>
    </w:p>
    <w:p w14:paraId="2956A712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7C5423D2" w14:textId="5EE0CE79" w:rsidR="009C7B5F" w:rsidRPr="000A3363" w:rsidRDefault="008A0B17" w:rsidP="005D7A9C">
      <w:pPr>
        <w:tabs>
          <w:tab w:val="left" w:pos="2352"/>
        </w:tabs>
        <w:suppressAutoHyphens w:val="0"/>
        <w:ind w:left="784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0972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tempi più lunghi per le seguenti discipline___________________________________________</w:t>
      </w:r>
    </w:p>
    <w:p w14:paraId="42EF17AA" w14:textId="77777777" w:rsidR="009C7B5F" w:rsidRPr="000A3363" w:rsidRDefault="009C7B5F" w:rsidP="009C7B5F">
      <w:pPr>
        <w:jc w:val="both"/>
        <w:rPr>
          <w:rFonts w:ascii="Calibri Light" w:hAnsi="Calibri Light" w:cs="Calibri Light"/>
          <w:i/>
        </w:rPr>
      </w:pPr>
    </w:p>
    <w:p w14:paraId="696BAFA5" w14:textId="427E87C9" w:rsidR="009C7B5F" w:rsidRPr="000A3363" w:rsidRDefault="008A0B17" w:rsidP="005D7A9C">
      <w:pPr>
        <w:tabs>
          <w:tab w:val="left" w:pos="2352"/>
        </w:tabs>
        <w:suppressAutoHyphens w:val="0"/>
        <w:ind w:left="784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21056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ausili per le seguenti discipline____________________________________________________</w:t>
      </w:r>
    </w:p>
    <w:p w14:paraId="633E3371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64486278" w14:textId="704C8C2A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7473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altro (</w:t>
      </w:r>
      <w:r w:rsidR="009C7B5F" w:rsidRPr="000A3363">
        <w:rPr>
          <w:rFonts w:ascii="Calibri Light" w:hAnsi="Calibri Light" w:cs="Calibri Light"/>
          <w:i/>
        </w:rPr>
        <w:t>specificare</w:t>
      </w:r>
      <w:r w:rsidR="009C7B5F" w:rsidRPr="000A3363">
        <w:rPr>
          <w:rFonts w:ascii="Calibri Light" w:hAnsi="Calibri Light" w:cs="Calibri Light"/>
        </w:rPr>
        <w:t>)_______________________________________________________________</w:t>
      </w:r>
    </w:p>
    <w:p w14:paraId="47F68F6D" w14:textId="77777777" w:rsidR="009C7B5F" w:rsidRPr="000A3363" w:rsidRDefault="009C7B5F" w:rsidP="009C7B5F">
      <w:pPr>
        <w:rPr>
          <w:rFonts w:ascii="Calibri Light" w:hAnsi="Calibri Light" w:cs="Calibri Light"/>
          <w:b/>
        </w:rPr>
      </w:pPr>
    </w:p>
    <w:p w14:paraId="58E92FC6" w14:textId="77777777" w:rsidR="009C7B5F" w:rsidRPr="000A3363" w:rsidRDefault="005D7A9C" w:rsidP="009C7B5F">
      <w:pPr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Incontri Scuola-Famiglia-ASL</w:t>
      </w:r>
      <w:r w:rsidR="009C7B5F" w:rsidRPr="000A3363">
        <w:rPr>
          <w:rFonts w:ascii="Calibri Light" w:hAnsi="Calibri Light" w:cs="Calibri Light"/>
          <w:b/>
        </w:rPr>
        <w:t xml:space="preserve"> svolti durante l’anno scolastico:</w:t>
      </w:r>
    </w:p>
    <w:p w14:paraId="04DA9D58" w14:textId="77777777" w:rsidR="009C7B5F" w:rsidRPr="000A3363" w:rsidRDefault="009C7B5F" w:rsidP="009C7B5F">
      <w:pPr>
        <w:rPr>
          <w:rFonts w:ascii="Calibri Light" w:hAnsi="Calibri Light" w:cs="Calibri Light"/>
          <w:i/>
        </w:rPr>
      </w:pPr>
      <w:r w:rsidRPr="000A3363">
        <w:rPr>
          <w:rFonts w:ascii="Calibri Light" w:hAnsi="Calibri Light" w:cs="Calibri Light"/>
        </w:rPr>
        <w:t>(</w:t>
      </w:r>
      <w:r w:rsidRPr="000A3363">
        <w:rPr>
          <w:rFonts w:ascii="Calibri Light" w:hAnsi="Calibri Light" w:cs="Calibri Light"/>
          <w:i/>
        </w:rPr>
        <w:t xml:space="preserve">indicare data e </w:t>
      </w:r>
      <w:proofErr w:type="spellStart"/>
      <w:r w:rsidRPr="000A3363">
        <w:rPr>
          <w:rFonts w:ascii="Calibri Light" w:hAnsi="Calibri Light" w:cs="Calibri Light"/>
          <w:i/>
        </w:rPr>
        <w:t>odg</w:t>
      </w:r>
      <w:proofErr w:type="spellEnd"/>
      <w:r w:rsidRPr="000A3363">
        <w:rPr>
          <w:rFonts w:ascii="Calibri Light" w:hAnsi="Calibri Light" w:cs="Calibri Light"/>
          <w:i/>
        </w:rPr>
        <w:t>)</w:t>
      </w:r>
    </w:p>
    <w:p w14:paraId="51D2E759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23022BE2" w14:textId="77777777" w:rsidR="009C7B5F" w:rsidRPr="000A3363" w:rsidRDefault="009C7B5F" w:rsidP="009C7B5F">
      <w:pPr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</w:t>
      </w:r>
    </w:p>
    <w:p w14:paraId="255A3BD2" w14:textId="77777777" w:rsidR="009C7B5F" w:rsidRPr="000A3363" w:rsidRDefault="009C7B5F" w:rsidP="009C7B5F">
      <w:pPr>
        <w:rPr>
          <w:rFonts w:ascii="Calibri Light" w:hAnsi="Calibri Light" w:cs="Calibri Light"/>
        </w:rPr>
      </w:pPr>
    </w:p>
    <w:p w14:paraId="11B59C0B" w14:textId="1A29C057" w:rsidR="009C7B5F" w:rsidRPr="000A3363" w:rsidRDefault="009C7B5F" w:rsidP="009C7B5F">
      <w:pPr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Colloqui con la famiglia</w:t>
      </w:r>
      <w:r w:rsidR="00100364">
        <w:rPr>
          <w:rFonts w:ascii="Calibri Light" w:hAnsi="Calibri Light" w:cs="Calibri Light"/>
          <w:b/>
        </w:rPr>
        <w:t xml:space="preserve"> (</w:t>
      </w:r>
      <w:r w:rsidR="00476CAD">
        <w:rPr>
          <w:rFonts w:ascii="Calibri Light" w:hAnsi="Calibri Light" w:cs="Calibri Light"/>
          <w:b/>
        </w:rPr>
        <w:t xml:space="preserve">anche nei </w:t>
      </w:r>
      <w:r w:rsidR="00100364">
        <w:rPr>
          <w:rFonts w:ascii="Calibri Light" w:hAnsi="Calibri Light" w:cs="Calibri Light"/>
          <w:b/>
        </w:rPr>
        <w:t>GLHO)</w:t>
      </w:r>
      <w:r w:rsidRPr="000A3363">
        <w:rPr>
          <w:rFonts w:ascii="Calibri Light" w:hAnsi="Calibri Light" w:cs="Calibri Light"/>
          <w:b/>
        </w:rPr>
        <w:t>:</w:t>
      </w:r>
    </w:p>
    <w:p w14:paraId="7F3000AC" w14:textId="14F0A549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178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regolari</w:t>
      </w:r>
    </w:p>
    <w:p w14:paraId="6F96CCE7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</w:p>
    <w:p w14:paraId="073FB507" w14:textId="7AB96A30" w:rsidR="009C7B5F" w:rsidRPr="000A3363" w:rsidRDefault="008A0B17" w:rsidP="005D7A9C">
      <w:pPr>
        <w:tabs>
          <w:tab w:val="left" w:pos="2352"/>
        </w:tabs>
        <w:suppressAutoHyphens w:val="0"/>
        <w:ind w:left="7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7815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AD">
            <w:rPr>
              <w:rFonts w:ascii="MS Gothic" w:eastAsia="MS Gothic" w:hAnsi="MS Gothic" w:cs="Calibri Light" w:hint="eastAsia"/>
            </w:rPr>
            <w:t>☐</w:t>
          </w:r>
        </w:sdtContent>
      </w:sdt>
      <w:r w:rsidR="009C7B5F" w:rsidRPr="000A3363">
        <w:rPr>
          <w:rFonts w:ascii="Calibri Light" w:hAnsi="Calibri Light" w:cs="Calibri Light"/>
        </w:rPr>
        <w:t>saltuari</w:t>
      </w:r>
    </w:p>
    <w:p w14:paraId="321091CE" w14:textId="77777777" w:rsidR="009C7B5F" w:rsidRPr="000A3363" w:rsidRDefault="009C7B5F" w:rsidP="009C7B5F">
      <w:pPr>
        <w:rPr>
          <w:rFonts w:ascii="Calibri Light" w:hAnsi="Calibri Light" w:cs="Calibri Light"/>
        </w:rPr>
      </w:pPr>
    </w:p>
    <w:p w14:paraId="40B65185" w14:textId="77777777" w:rsidR="009C7B5F" w:rsidRPr="000A3363" w:rsidRDefault="009C7B5F" w:rsidP="009C7B5F">
      <w:pPr>
        <w:rPr>
          <w:rFonts w:ascii="Calibri Light" w:hAnsi="Calibri Light" w:cs="Calibri Light"/>
          <w:b/>
        </w:rPr>
      </w:pPr>
      <w:r w:rsidRPr="000A3363">
        <w:rPr>
          <w:rFonts w:ascii="Calibri Light" w:hAnsi="Calibri Light" w:cs="Calibri Light"/>
          <w:b/>
        </w:rPr>
        <w:t>Suggerimenti e proposte per il prossimo anno scolastico/per il progetto di vita:</w:t>
      </w:r>
    </w:p>
    <w:p w14:paraId="2D62324F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0D61E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lastRenderedPageBreak/>
        <w:t>________________________________________________________________________________________________</w:t>
      </w:r>
    </w:p>
    <w:p w14:paraId="0B931970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25439DAE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  <w:r w:rsidRPr="000A3363">
        <w:rPr>
          <w:rFonts w:ascii="Calibri Light" w:hAnsi="Calibri Light" w:cs="Calibri Light"/>
          <w:bCs/>
        </w:rPr>
        <w:t>________________________________________________________________________________________________</w:t>
      </w:r>
    </w:p>
    <w:p w14:paraId="2E04D455" w14:textId="77777777" w:rsidR="009C7B5F" w:rsidRPr="000A3363" w:rsidRDefault="009C7B5F" w:rsidP="009C7B5F">
      <w:pPr>
        <w:jc w:val="both"/>
        <w:rPr>
          <w:rFonts w:ascii="Calibri Light" w:hAnsi="Calibri Light" w:cs="Calibri Light"/>
          <w:bCs/>
        </w:rPr>
      </w:pPr>
    </w:p>
    <w:p w14:paraId="0A529C98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Data della compilazione: _______________</w:t>
      </w:r>
    </w:p>
    <w:p w14:paraId="1E4E3349" w14:textId="77777777" w:rsidR="009C7B5F" w:rsidRPr="000A3363" w:rsidRDefault="009C7B5F" w:rsidP="009C7B5F">
      <w:pPr>
        <w:pStyle w:val="Titolo9"/>
        <w:rPr>
          <w:rFonts w:ascii="Calibri Light" w:hAnsi="Calibri Light" w:cs="Calibri Light"/>
          <w:bCs/>
          <w:sz w:val="20"/>
        </w:rPr>
      </w:pPr>
    </w:p>
    <w:p w14:paraId="3912369C" w14:textId="77777777" w:rsidR="009C7B5F" w:rsidRPr="000A3363" w:rsidRDefault="009C7B5F" w:rsidP="009C7B5F">
      <w:pPr>
        <w:pStyle w:val="Titolo9"/>
        <w:rPr>
          <w:rFonts w:ascii="Calibri Light" w:hAnsi="Calibri Light" w:cs="Calibri Light"/>
          <w:bCs/>
          <w:sz w:val="20"/>
        </w:rPr>
      </w:pPr>
      <w:r w:rsidRPr="000A3363">
        <w:rPr>
          <w:rFonts w:ascii="Calibri Light" w:hAnsi="Calibri Light" w:cs="Calibri Light"/>
          <w:bCs/>
          <w:sz w:val="20"/>
        </w:rPr>
        <w:t>FIRME DEGLI ESTENSORI</w:t>
      </w:r>
    </w:p>
    <w:p w14:paraId="0AC5D644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Dirigente scolastico: _______________________________________________________________</w:t>
      </w:r>
    </w:p>
    <w:p w14:paraId="62B9AF24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Docenti di sostegno: _______________________________________________________________</w:t>
      </w:r>
    </w:p>
    <w:p w14:paraId="0880DA03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Docenti curricolari: ________________________________________________________________</w:t>
      </w:r>
    </w:p>
    <w:p w14:paraId="52386813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proofErr w:type="gramStart"/>
      <w:r w:rsidRPr="000A3363">
        <w:rPr>
          <w:rFonts w:ascii="Calibri Light" w:hAnsi="Calibri Light" w:cs="Calibri Light"/>
        </w:rPr>
        <w:t>Genitori:_</w:t>
      </w:r>
      <w:proofErr w:type="gramEnd"/>
      <w:r w:rsidRPr="000A3363">
        <w:rPr>
          <w:rFonts w:ascii="Calibri Light" w:hAnsi="Calibri Light" w:cs="Calibri Light"/>
        </w:rPr>
        <w:t>________________________________________________________________________</w:t>
      </w:r>
    </w:p>
    <w:p w14:paraId="58FD8993" w14:textId="46CC4AD2" w:rsidR="009C7B5F" w:rsidRPr="000A3363" w:rsidRDefault="009C7B5F" w:rsidP="009C7B5F">
      <w:pPr>
        <w:pStyle w:val="Titolo9"/>
        <w:rPr>
          <w:rFonts w:ascii="Calibri Light" w:hAnsi="Calibri Light" w:cs="Calibri Light"/>
          <w:sz w:val="20"/>
        </w:rPr>
      </w:pPr>
      <w:r w:rsidRPr="000A3363">
        <w:rPr>
          <w:rFonts w:ascii="Calibri Light" w:hAnsi="Calibri Light" w:cs="Calibri Light"/>
          <w:sz w:val="20"/>
        </w:rPr>
        <w:t xml:space="preserve">Personale Azienda </w:t>
      </w:r>
      <w:r w:rsidR="005D7A9C" w:rsidRPr="000A3363">
        <w:rPr>
          <w:rFonts w:ascii="Calibri Light" w:hAnsi="Calibri Light" w:cs="Calibri Light"/>
          <w:sz w:val="20"/>
        </w:rPr>
        <w:t>ASL</w:t>
      </w:r>
      <w:r w:rsidRPr="000A3363">
        <w:rPr>
          <w:rFonts w:ascii="Calibri Light" w:hAnsi="Calibri Light" w:cs="Calibri Light"/>
          <w:sz w:val="20"/>
        </w:rPr>
        <w:t>/Provincia _____________________________________________________</w:t>
      </w:r>
    </w:p>
    <w:p w14:paraId="1193C318" w14:textId="77777777" w:rsidR="009C7B5F" w:rsidRPr="000A3363" w:rsidRDefault="009C7B5F" w:rsidP="009C7B5F">
      <w:pPr>
        <w:jc w:val="both"/>
        <w:rPr>
          <w:rFonts w:ascii="Calibri Light" w:hAnsi="Calibri Light" w:cs="Calibri Light"/>
        </w:rPr>
      </w:pPr>
      <w:r w:rsidRPr="000A3363">
        <w:rPr>
          <w:rFonts w:ascii="Calibri Light" w:hAnsi="Calibri Light" w:cs="Calibri Light"/>
        </w:rPr>
        <w:t>Altri eventuali operatori: ___________________________________________________________</w:t>
      </w:r>
    </w:p>
    <w:p w14:paraId="6CB01867" w14:textId="77777777" w:rsidR="00481D64" w:rsidRPr="000A3363" w:rsidRDefault="00481D64">
      <w:pPr>
        <w:rPr>
          <w:rFonts w:ascii="Calibri Light" w:hAnsi="Calibri Light" w:cs="Calibri Light"/>
        </w:rPr>
      </w:pPr>
    </w:p>
    <w:sectPr w:rsidR="00481D64" w:rsidRPr="000A33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1844" w14:textId="77777777" w:rsidR="008A0B17" w:rsidRDefault="008A0B17" w:rsidP="00A3043A">
      <w:r>
        <w:separator/>
      </w:r>
    </w:p>
  </w:endnote>
  <w:endnote w:type="continuationSeparator" w:id="0">
    <w:p w14:paraId="52D9C0DF" w14:textId="77777777" w:rsidR="008A0B17" w:rsidRDefault="008A0B17" w:rsidP="00A3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384F" w14:textId="77777777" w:rsidR="008A0B17" w:rsidRDefault="008A0B17" w:rsidP="00A3043A">
      <w:r>
        <w:separator/>
      </w:r>
    </w:p>
  </w:footnote>
  <w:footnote w:type="continuationSeparator" w:id="0">
    <w:p w14:paraId="05A6E52A" w14:textId="77777777" w:rsidR="008A0B17" w:rsidRDefault="008A0B17" w:rsidP="00A3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379"/>
      <w:gridCol w:w="3259"/>
    </w:tblGrid>
    <w:tr w:rsidR="00A3043A" w14:paraId="0A7B360B" w14:textId="77777777" w:rsidTr="007C3265">
      <w:tc>
        <w:tcPr>
          <w:tcW w:w="6379" w:type="dxa"/>
          <w:vMerge w:val="restart"/>
          <w:shd w:val="clear" w:color="auto" w:fill="auto"/>
        </w:tcPr>
        <w:p w14:paraId="40F5C770" w14:textId="77777777" w:rsidR="00A3043A" w:rsidRPr="000A3363" w:rsidRDefault="00A3043A" w:rsidP="007C3265">
          <w:pPr>
            <w:pStyle w:val="Intestazione"/>
            <w:jc w:val="center"/>
            <w:rPr>
              <w:rFonts w:ascii="Bradley Hand ITC" w:eastAsia="Calibri" w:hAnsi="Bradley Hand ITC"/>
              <w:b/>
              <w:color w:val="0070C0"/>
              <w:sz w:val="24"/>
              <w:szCs w:val="24"/>
            </w:rPr>
          </w:pPr>
          <w:r w:rsidRPr="000A3363">
            <w:rPr>
              <w:rFonts w:ascii="Bradley Hand ITC" w:eastAsia="Calibri" w:hAnsi="Bradley Hand ITC"/>
              <w:b/>
              <w:color w:val="0070C0"/>
              <w:sz w:val="24"/>
              <w:szCs w:val="24"/>
            </w:rPr>
            <w:t>Direzione didattica statale di Surbo “V. Ampolo”</w:t>
          </w:r>
        </w:p>
        <w:p w14:paraId="2FF0F2FF" w14:textId="77777777" w:rsidR="00A3043A" w:rsidRPr="000A3363" w:rsidRDefault="00A3043A" w:rsidP="007C3265">
          <w:pPr>
            <w:pStyle w:val="Intestazione"/>
            <w:jc w:val="center"/>
            <w:rPr>
              <w:rFonts w:ascii="Arial" w:eastAsia="Calibri" w:hAnsi="Arial" w:cs="Arial"/>
              <w:color w:val="0070C0"/>
            </w:rPr>
          </w:pPr>
          <w:r w:rsidRPr="000A3363">
            <w:rPr>
              <w:rFonts w:ascii="Arial" w:eastAsia="Calibri" w:hAnsi="Arial" w:cs="Arial"/>
              <w:color w:val="0070C0"/>
            </w:rPr>
            <w:t>Scuola dell’infanzia – Scuola primaria</w:t>
          </w:r>
        </w:p>
        <w:p w14:paraId="49A6FC46" w14:textId="3EC187CC" w:rsidR="00A3043A" w:rsidRPr="000A3363" w:rsidRDefault="00A3043A" w:rsidP="007C3265">
          <w:pPr>
            <w:pStyle w:val="Intestazione"/>
            <w:jc w:val="center"/>
            <w:rPr>
              <w:rFonts w:ascii="Arial" w:eastAsia="Calibri" w:hAnsi="Arial" w:cs="Arial"/>
            </w:rPr>
          </w:pPr>
        </w:p>
      </w:tc>
      <w:tc>
        <w:tcPr>
          <w:tcW w:w="3259" w:type="dxa"/>
          <w:shd w:val="clear" w:color="auto" w:fill="auto"/>
        </w:tcPr>
        <w:p w14:paraId="2628E8E4" w14:textId="5A797687" w:rsidR="00A3043A" w:rsidRPr="000A3363" w:rsidRDefault="001E77D6" w:rsidP="000A3363">
          <w:pPr>
            <w:pStyle w:val="Intestazione"/>
            <w:ind w:firstLine="1008"/>
            <w:jc w:val="center"/>
            <w:rPr>
              <w:rFonts w:ascii="Calibri" w:eastAsia="Calibri" w:hAnsi="Calibri"/>
            </w:rPr>
          </w:pPr>
          <w:r w:rsidRPr="000A3363">
            <w:rPr>
              <w:rFonts w:ascii="Arial" w:eastAsia="Calibri" w:hAnsi="Arial" w:cs="Arial"/>
              <w:noProof/>
              <w:lang w:eastAsia="it-IT"/>
            </w:rPr>
            <w:drawing>
              <wp:inline distT="0" distB="0" distL="0" distR="0" wp14:anchorId="312EF361" wp14:editId="574A5A5D">
                <wp:extent cx="1009650" cy="901700"/>
                <wp:effectExtent l="0" t="0" r="0" b="0"/>
                <wp:docPr id="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043A" w:rsidRPr="000A3363" w14:paraId="6BF8A1DD" w14:textId="77777777" w:rsidTr="007C3265">
      <w:tc>
        <w:tcPr>
          <w:tcW w:w="6379" w:type="dxa"/>
          <w:vMerge/>
          <w:shd w:val="clear" w:color="auto" w:fill="auto"/>
        </w:tcPr>
        <w:p w14:paraId="33D4F4DA" w14:textId="77777777" w:rsidR="00A3043A" w:rsidRPr="000A3363" w:rsidRDefault="00A3043A" w:rsidP="000A3363">
          <w:pPr>
            <w:pStyle w:val="Intestazione"/>
            <w:jc w:val="both"/>
            <w:rPr>
              <w:rFonts w:ascii="Bradley Hand ITC" w:eastAsia="Calibri" w:hAnsi="Bradley Hand ITC"/>
              <w:b/>
              <w:color w:val="0070C0"/>
              <w:sz w:val="28"/>
              <w:szCs w:val="28"/>
            </w:rPr>
          </w:pPr>
        </w:p>
      </w:tc>
      <w:tc>
        <w:tcPr>
          <w:tcW w:w="3259" w:type="dxa"/>
          <w:shd w:val="clear" w:color="auto" w:fill="auto"/>
        </w:tcPr>
        <w:p w14:paraId="2F65B5B5" w14:textId="14142F92" w:rsidR="00A3043A" w:rsidRPr="000A3363" w:rsidRDefault="00A3043A" w:rsidP="000A3363">
          <w:pPr>
            <w:pStyle w:val="Intestazione"/>
            <w:ind w:firstLine="1049"/>
            <w:jc w:val="right"/>
            <w:rPr>
              <w:rFonts w:ascii="Arial" w:eastAsia="Calibri" w:hAnsi="Arial" w:cs="Arial"/>
              <w:b/>
              <w:noProof/>
            </w:rPr>
          </w:pPr>
        </w:p>
      </w:tc>
    </w:tr>
  </w:tbl>
  <w:p w14:paraId="6EB83DA7" w14:textId="77777777" w:rsidR="00A3043A" w:rsidRDefault="00A3043A" w:rsidP="00F73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 w15:restartNumberingAfterBreak="0">
    <w:nsid w:val="00000031"/>
    <w:multiLevelType w:val="multilevel"/>
    <w:tmpl w:val="00000031"/>
    <w:name w:val="WW8Num4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FA6DE6"/>
    <w:multiLevelType w:val="multilevel"/>
    <w:tmpl w:val="E0B2C3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F"/>
    <w:rsid w:val="00002A28"/>
    <w:rsid w:val="00004B14"/>
    <w:rsid w:val="00004BBA"/>
    <w:rsid w:val="00006AFB"/>
    <w:rsid w:val="00007756"/>
    <w:rsid w:val="000104E3"/>
    <w:rsid w:val="0001101B"/>
    <w:rsid w:val="00011D53"/>
    <w:rsid w:val="00014EEA"/>
    <w:rsid w:val="0001552E"/>
    <w:rsid w:val="00020A4A"/>
    <w:rsid w:val="000212AC"/>
    <w:rsid w:val="000216EC"/>
    <w:rsid w:val="0002283F"/>
    <w:rsid w:val="00022DD7"/>
    <w:rsid w:val="0003054B"/>
    <w:rsid w:val="00030AED"/>
    <w:rsid w:val="00034E32"/>
    <w:rsid w:val="00041E26"/>
    <w:rsid w:val="00042C71"/>
    <w:rsid w:val="00042D8D"/>
    <w:rsid w:val="000435A1"/>
    <w:rsid w:val="00043AA9"/>
    <w:rsid w:val="00046469"/>
    <w:rsid w:val="00052AAD"/>
    <w:rsid w:val="00057586"/>
    <w:rsid w:val="00062D1F"/>
    <w:rsid w:val="000640DD"/>
    <w:rsid w:val="000700EF"/>
    <w:rsid w:val="00071337"/>
    <w:rsid w:val="0007201B"/>
    <w:rsid w:val="0007376A"/>
    <w:rsid w:val="00073FA2"/>
    <w:rsid w:val="00074420"/>
    <w:rsid w:val="00075094"/>
    <w:rsid w:val="00075290"/>
    <w:rsid w:val="00083AEE"/>
    <w:rsid w:val="00083C9C"/>
    <w:rsid w:val="0008554C"/>
    <w:rsid w:val="00085714"/>
    <w:rsid w:val="00085F93"/>
    <w:rsid w:val="00085FAC"/>
    <w:rsid w:val="00086D11"/>
    <w:rsid w:val="000904E9"/>
    <w:rsid w:val="00092C0A"/>
    <w:rsid w:val="00093FF5"/>
    <w:rsid w:val="00094674"/>
    <w:rsid w:val="00096796"/>
    <w:rsid w:val="00097526"/>
    <w:rsid w:val="00097C59"/>
    <w:rsid w:val="000A10EA"/>
    <w:rsid w:val="000A1A8F"/>
    <w:rsid w:val="000A3363"/>
    <w:rsid w:val="000A3AD4"/>
    <w:rsid w:val="000B0B8D"/>
    <w:rsid w:val="000B0D3D"/>
    <w:rsid w:val="000B27BB"/>
    <w:rsid w:val="000B4CB3"/>
    <w:rsid w:val="000B4F8D"/>
    <w:rsid w:val="000B6258"/>
    <w:rsid w:val="000B6FF2"/>
    <w:rsid w:val="000C2811"/>
    <w:rsid w:val="000C3AAF"/>
    <w:rsid w:val="000E1151"/>
    <w:rsid w:val="000E1E51"/>
    <w:rsid w:val="000E1FC5"/>
    <w:rsid w:val="000E2BC2"/>
    <w:rsid w:val="000E5121"/>
    <w:rsid w:val="000E5362"/>
    <w:rsid w:val="000E55C2"/>
    <w:rsid w:val="000F1B60"/>
    <w:rsid w:val="00100364"/>
    <w:rsid w:val="00101150"/>
    <w:rsid w:val="00103FDC"/>
    <w:rsid w:val="00105059"/>
    <w:rsid w:val="0011335A"/>
    <w:rsid w:val="0011411E"/>
    <w:rsid w:val="001166EE"/>
    <w:rsid w:val="0011753B"/>
    <w:rsid w:val="00122423"/>
    <w:rsid w:val="00122BC4"/>
    <w:rsid w:val="00126781"/>
    <w:rsid w:val="00126B72"/>
    <w:rsid w:val="001311C0"/>
    <w:rsid w:val="00131D43"/>
    <w:rsid w:val="0013235E"/>
    <w:rsid w:val="001326FE"/>
    <w:rsid w:val="00133328"/>
    <w:rsid w:val="0013489C"/>
    <w:rsid w:val="001349E4"/>
    <w:rsid w:val="00134F23"/>
    <w:rsid w:val="00140948"/>
    <w:rsid w:val="0014158F"/>
    <w:rsid w:val="0014434D"/>
    <w:rsid w:val="001448A4"/>
    <w:rsid w:val="0014585F"/>
    <w:rsid w:val="0014700C"/>
    <w:rsid w:val="0015011F"/>
    <w:rsid w:val="00150F8A"/>
    <w:rsid w:val="0015340D"/>
    <w:rsid w:val="00154295"/>
    <w:rsid w:val="00154E74"/>
    <w:rsid w:val="001556ED"/>
    <w:rsid w:val="001561A1"/>
    <w:rsid w:val="00157A5C"/>
    <w:rsid w:val="001614C2"/>
    <w:rsid w:val="0016151F"/>
    <w:rsid w:val="00163C52"/>
    <w:rsid w:val="00166C23"/>
    <w:rsid w:val="001675D5"/>
    <w:rsid w:val="00171B49"/>
    <w:rsid w:val="001772FB"/>
    <w:rsid w:val="00181559"/>
    <w:rsid w:val="00182474"/>
    <w:rsid w:val="00183347"/>
    <w:rsid w:val="00183F6E"/>
    <w:rsid w:val="00184C3D"/>
    <w:rsid w:val="0018797C"/>
    <w:rsid w:val="001913E6"/>
    <w:rsid w:val="00192980"/>
    <w:rsid w:val="00192B5D"/>
    <w:rsid w:val="00197309"/>
    <w:rsid w:val="00197A82"/>
    <w:rsid w:val="001A0612"/>
    <w:rsid w:val="001A07C0"/>
    <w:rsid w:val="001A0993"/>
    <w:rsid w:val="001A4F21"/>
    <w:rsid w:val="001A61DA"/>
    <w:rsid w:val="001A6278"/>
    <w:rsid w:val="001A701D"/>
    <w:rsid w:val="001B6906"/>
    <w:rsid w:val="001B7D25"/>
    <w:rsid w:val="001C038F"/>
    <w:rsid w:val="001C0532"/>
    <w:rsid w:val="001C0A94"/>
    <w:rsid w:val="001C0E54"/>
    <w:rsid w:val="001C3C4E"/>
    <w:rsid w:val="001C6ED5"/>
    <w:rsid w:val="001C702C"/>
    <w:rsid w:val="001C74F3"/>
    <w:rsid w:val="001D15B1"/>
    <w:rsid w:val="001D6200"/>
    <w:rsid w:val="001E01FC"/>
    <w:rsid w:val="001E03FF"/>
    <w:rsid w:val="001E1140"/>
    <w:rsid w:val="001E17B3"/>
    <w:rsid w:val="001E2F3A"/>
    <w:rsid w:val="001E6A2E"/>
    <w:rsid w:val="001E6A74"/>
    <w:rsid w:val="001E7165"/>
    <w:rsid w:val="001E77D6"/>
    <w:rsid w:val="001F0092"/>
    <w:rsid w:val="001F01B9"/>
    <w:rsid w:val="001F3100"/>
    <w:rsid w:val="001F620A"/>
    <w:rsid w:val="0020089E"/>
    <w:rsid w:val="0020208C"/>
    <w:rsid w:val="00204E8C"/>
    <w:rsid w:val="00206B2A"/>
    <w:rsid w:val="0021037E"/>
    <w:rsid w:val="002104A9"/>
    <w:rsid w:val="00210AE9"/>
    <w:rsid w:val="00211233"/>
    <w:rsid w:val="00214E31"/>
    <w:rsid w:val="0021606B"/>
    <w:rsid w:val="00217172"/>
    <w:rsid w:val="0022084A"/>
    <w:rsid w:val="00221791"/>
    <w:rsid w:val="0022266A"/>
    <w:rsid w:val="00227CF0"/>
    <w:rsid w:val="0023004C"/>
    <w:rsid w:val="0023058B"/>
    <w:rsid w:val="00230D71"/>
    <w:rsid w:val="00231EB7"/>
    <w:rsid w:val="002326E1"/>
    <w:rsid w:val="0023287B"/>
    <w:rsid w:val="00232BDE"/>
    <w:rsid w:val="0023473F"/>
    <w:rsid w:val="00237916"/>
    <w:rsid w:val="00241596"/>
    <w:rsid w:val="00242180"/>
    <w:rsid w:val="002437CF"/>
    <w:rsid w:val="00243FB0"/>
    <w:rsid w:val="002441CA"/>
    <w:rsid w:val="002466F6"/>
    <w:rsid w:val="00251226"/>
    <w:rsid w:val="00251E36"/>
    <w:rsid w:val="00255AD4"/>
    <w:rsid w:val="00262648"/>
    <w:rsid w:val="00263E71"/>
    <w:rsid w:val="00263E8A"/>
    <w:rsid w:val="00265163"/>
    <w:rsid w:val="0026633E"/>
    <w:rsid w:val="002665E6"/>
    <w:rsid w:val="00271242"/>
    <w:rsid w:val="00271BAF"/>
    <w:rsid w:val="00272E34"/>
    <w:rsid w:val="00273391"/>
    <w:rsid w:val="00273F19"/>
    <w:rsid w:val="00277275"/>
    <w:rsid w:val="00277BB3"/>
    <w:rsid w:val="00280E0E"/>
    <w:rsid w:val="00282253"/>
    <w:rsid w:val="002833F9"/>
    <w:rsid w:val="00283BFB"/>
    <w:rsid w:val="0028473E"/>
    <w:rsid w:val="00284CA3"/>
    <w:rsid w:val="002850D7"/>
    <w:rsid w:val="00285AD6"/>
    <w:rsid w:val="00285FF1"/>
    <w:rsid w:val="00287268"/>
    <w:rsid w:val="0028794A"/>
    <w:rsid w:val="002A0406"/>
    <w:rsid w:val="002A141B"/>
    <w:rsid w:val="002A2A23"/>
    <w:rsid w:val="002A47EA"/>
    <w:rsid w:val="002A4E96"/>
    <w:rsid w:val="002A6DA3"/>
    <w:rsid w:val="002A705E"/>
    <w:rsid w:val="002A7656"/>
    <w:rsid w:val="002B6085"/>
    <w:rsid w:val="002B6F83"/>
    <w:rsid w:val="002C2731"/>
    <w:rsid w:val="002C29A5"/>
    <w:rsid w:val="002C32D3"/>
    <w:rsid w:val="002C632F"/>
    <w:rsid w:val="002D047F"/>
    <w:rsid w:val="002D071F"/>
    <w:rsid w:val="002D151E"/>
    <w:rsid w:val="002D20A1"/>
    <w:rsid w:val="002D3283"/>
    <w:rsid w:val="002D690C"/>
    <w:rsid w:val="002D6C46"/>
    <w:rsid w:val="002D7AFE"/>
    <w:rsid w:val="002F0CC2"/>
    <w:rsid w:val="002F2257"/>
    <w:rsid w:val="002F57D4"/>
    <w:rsid w:val="00301827"/>
    <w:rsid w:val="003021B3"/>
    <w:rsid w:val="00304D1C"/>
    <w:rsid w:val="0030623C"/>
    <w:rsid w:val="00310329"/>
    <w:rsid w:val="00312C08"/>
    <w:rsid w:val="00314B34"/>
    <w:rsid w:val="003202E5"/>
    <w:rsid w:val="0032072D"/>
    <w:rsid w:val="00322AC8"/>
    <w:rsid w:val="003352E1"/>
    <w:rsid w:val="003360D8"/>
    <w:rsid w:val="0033705E"/>
    <w:rsid w:val="003434C9"/>
    <w:rsid w:val="00344DFA"/>
    <w:rsid w:val="00351B30"/>
    <w:rsid w:val="00351E51"/>
    <w:rsid w:val="003550C6"/>
    <w:rsid w:val="00357F94"/>
    <w:rsid w:val="0036110B"/>
    <w:rsid w:val="003662B5"/>
    <w:rsid w:val="0037355C"/>
    <w:rsid w:val="00376C3C"/>
    <w:rsid w:val="00376F5B"/>
    <w:rsid w:val="00380272"/>
    <w:rsid w:val="0038167F"/>
    <w:rsid w:val="00384C7B"/>
    <w:rsid w:val="00385EC0"/>
    <w:rsid w:val="00395324"/>
    <w:rsid w:val="003A098D"/>
    <w:rsid w:val="003A28C6"/>
    <w:rsid w:val="003A4E53"/>
    <w:rsid w:val="003A50F3"/>
    <w:rsid w:val="003A64F6"/>
    <w:rsid w:val="003A7B92"/>
    <w:rsid w:val="003C418B"/>
    <w:rsid w:val="003D3141"/>
    <w:rsid w:val="003D3153"/>
    <w:rsid w:val="003D529B"/>
    <w:rsid w:val="003D5E8D"/>
    <w:rsid w:val="003D5EEE"/>
    <w:rsid w:val="003E3CBF"/>
    <w:rsid w:val="003E67C4"/>
    <w:rsid w:val="003F0962"/>
    <w:rsid w:val="003F20F1"/>
    <w:rsid w:val="003F5857"/>
    <w:rsid w:val="003F6A1B"/>
    <w:rsid w:val="0040010F"/>
    <w:rsid w:val="00401B46"/>
    <w:rsid w:val="0040232E"/>
    <w:rsid w:val="00402BC6"/>
    <w:rsid w:val="004031C6"/>
    <w:rsid w:val="00403DF1"/>
    <w:rsid w:val="00405C35"/>
    <w:rsid w:val="00410112"/>
    <w:rsid w:val="0041099B"/>
    <w:rsid w:val="00412FDF"/>
    <w:rsid w:val="004155D9"/>
    <w:rsid w:val="00417572"/>
    <w:rsid w:val="004203AC"/>
    <w:rsid w:val="004204BF"/>
    <w:rsid w:val="00423B82"/>
    <w:rsid w:val="004274C7"/>
    <w:rsid w:val="00431106"/>
    <w:rsid w:val="00431AFE"/>
    <w:rsid w:val="00434C43"/>
    <w:rsid w:val="004363A9"/>
    <w:rsid w:val="0044125B"/>
    <w:rsid w:val="004449B7"/>
    <w:rsid w:val="004459A0"/>
    <w:rsid w:val="00445DFB"/>
    <w:rsid w:val="00451FB3"/>
    <w:rsid w:val="00452865"/>
    <w:rsid w:val="00453334"/>
    <w:rsid w:val="00454213"/>
    <w:rsid w:val="00454A56"/>
    <w:rsid w:val="00455769"/>
    <w:rsid w:val="00462A82"/>
    <w:rsid w:val="004649FD"/>
    <w:rsid w:val="00464D1E"/>
    <w:rsid w:val="00466918"/>
    <w:rsid w:val="00466C5C"/>
    <w:rsid w:val="00471E59"/>
    <w:rsid w:val="00476CAD"/>
    <w:rsid w:val="004806A6"/>
    <w:rsid w:val="00480B44"/>
    <w:rsid w:val="00481D64"/>
    <w:rsid w:val="00483C37"/>
    <w:rsid w:val="00486C60"/>
    <w:rsid w:val="00493C85"/>
    <w:rsid w:val="0049607B"/>
    <w:rsid w:val="004A08DA"/>
    <w:rsid w:val="004A2780"/>
    <w:rsid w:val="004A3D9C"/>
    <w:rsid w:val="004A46FC"/>
    <w:rsid w:val="004B02D2"/>
    <w:rsid w:val="004B1BE7"/>
    <w:rsid w:val="004C6B0C"/>
    <w:rsid w:val="004C78D9"/>
    <w:rsid w:val="004D0005"/>
    <w:rsid w:val="004D2512"/>
    <w:rsid w:val="004D3A0C"/>
    <w:rsid w:val="004D3E6D"/>
    <w:rsid w:val="004D7D6A"/>
    <w:rsid w:val="004E1E41"/>
    <w:rsid w:val="004E254A"/>
    <w:rsid w:val="004E3F1C"/>
    <w:rsid w:val="004E4429"/>
    <w:rsid w:val="004E472F"/>
    <w:rsid w:val="004E5DA0"/>
    <w:rsid w:val="004E6036"/>
    <w:rsid w:val="004F018F"/>
    <w:rsid w:val="004F332B"/>
    <w:rsid w:val="004F4742"/>
    <w:rsid w:val="004F5822"/>
    <w:rsid w:val="004F5858"/>
    <w:rsid w:val="004F5871"/>
    <w:rsid w:val="004F5AC4"/>
    <w:rsid w:val="004F5EF0"/>
    <w:rsid w:val="005026A3"/>
    <w:rsid w:val="00503D9C"/>
    <w:rsid w:val="0050505D"/>
    <w:rsid w:val="005052DB"/>
    <w:rsid w:val="00505D9E"/>
    <w:rsid w:val="00506DB4"/>
    <w:rsid w:val="00507584"/>
    <w:rsid w:val="00507C5B"/>
    <w:rsid w:val="00507D19"/>
    <w:rsid w:val="00510C0E"/>
    <w:rsid w:val="0051283B"/>
    <w:rsid w:val="00513266"/>
    <w:rsid w:val="005150A5"/>
    <w:rsid w:val="005179B1"/>
    <w:rsid w:val="00520D15"/>
    <w:rsid w:val="0052197C"/>
    <w:rsid w:val="0052375B"/>
    <w:rsid w:val="005246CF"/>
    <w:rsid w:val="005312A7"/>
    <w:rsid w:val="00531F61"/>
    <w:rsid w:val="0053373F"/>
    <w:rsid w:val="00533E77"/>
    <w:rsid w:val="0053474D"/>
    <w:rsid w:val="005347B8"/>
    <w:rsid w:val="00535A50"/>
    <w:rsid w:val="0053712E"/>
    <w:rsid w:val="00537764"/>
    <w:rsid w:val="005444D6"/>
    <w:rsid w:val="00545BD8"/>
    <w:rsid w:val="00550E6B"/>
    <w:rsid w:val="00552E35"/>
    <w:rsid w:val="005533EA"/>
    <w:rsid w:val="00556929"/>
    <w:rsid w:val="00556E6B"/>
    <w:rsid w:val="00560DC0"/>
    <w:rsid w:val="0056351D"/>
    <w:rsid w:val="005649B0"/>
    <w:rsid w:val="0056574D"/>
    <w:rsid w:val="00566394"/>
    <w:rsid w:val="00566806"/>
    <w:rsid w:val="00567312"/>
    <w:rsid w:val="00570F26"/>
    <w:rsid w:val="00575154"/>
    <w:rsid w:val="00575C4C"/>
    <w:rsid w:val="00582A06"/>
    <w:rsid w:val="00585748"/>
    <w:rsid w:val="00585A44"/>
    <w:rsid w:val="00586C4C"/>
    <w:rsid w:val="00595BFC"/>
    <w:rsid w:val="005A0206"/>
    <w:rsid w:val="005A112F"/>
    <w:rsid w:val="005A5526"/>
    <w:rsid w:val="005A61CD"/>
    <w:rsid w:val="005A6EE7"/>
    <w:rsid w:val="005B0848"/>
    <w:rsid w:val="005B1077"/>
    <w:rsid w:val="005B10C7"/>
    <w:rsid w:val="005B2C97"/>
    <w:rsid w:val="005B53A3"/>
    <w:rsid w:val="005C0200"/>
    <w:rsid w:val="005C2B68"/>
    <w:rsid w:val="005C3979"/>
    <w:rsid w:val="005C41F3"/>
    <w:rsid w:val="005C5461"/>
    <w:rsid w:val="005C59FB"/>
    <w:rsid w:val="005C6A67"/>
    <w:rsid w:val="005C7681"/>
    <w:rsid w:val="005D2C8D"/>
    <w:rsid w:val="005D38C8"/>
    <w:rsid w:val="005D7A9C"/>
    <w:rsid w:val="005E5145"/>
    <w:rsid w:val="005E71CA"/>
    <w:rsid w:val="005F0CF9"/>
    <w:rsid w:val="005F17C3"/>
    <w:rsid w:val="005F711C"/>
    <w:rsid w:val="006034DA"/>
    <w:rsid w:val="00605B58"/>
    <w:rsid w:val="00607F29"/>
    <w:rsid w:val="00611640"/>
    <w:rsid w:val="00613E5D"/>
    <w:rsid w:val="006144E3"/>
    <w:rsid w:val="0061477C"/>
    <w:rsid w:val="00614D34"/>
    <w:rsid w:val="0061581C"/>
    <w:rsid w:val="006168FF"/>
    <w:rsid w:val="0062119A"/>
    <w:rsid w:val="00622C37"/>
    <w:rsid w:val="00623A6B"/>
    <w:rsid w:val="006245E6"/>
    <w:rsid w:val="00627760"/>
    <w:rsid w:val="00627792"/>
    <w:rsid w:val="006366B9"/>
    <w:rsid w:val="00636CA5"/>
    <w:rsid w:val="00637F3F"/>
    <w:rsid w:val="00637F91"/>
    <w:rsid w:val="006400A0"/>
    <w:rsid w:val="00640599"/>
    <w:rsid w:val="00640AFA"/>
    <w:rsid w:val="00641E21"/>
    <w:rsid w:val="006427D8"/>
    <w:rsid w:val="006452A9"/>
    <w:rsid w:val="00645BEB"/>
    <w:rsid w:val="006475B4"/>
    <w:rsid w:val="0065165B"/>
    <w:rsid w:val="00651847"/>
    <w:rsid w:val="00652EFA"/>
    <w:rsid w:val="006555F0"/>
    <w:rsid w:val="00656C41"/>
    <w:rsid w:val="00665D7A"/>
    <w:rsid w:val="0066674B"/>
    <w:rsid w:val="00670E9E"/>
    <w:rsid w:val="0067122C"/>
    <w:rsid w:val="00675A26"/>
    <w:rsid w:val="0067725E"/>
    <w:rsid w:val="00680721"/>
    <w:rsid w:val="0068242D"/>
    <w:rsid w:val="00685234"/>
    <w:rsid w:val="00685B49"/>
    <w:rsid w:val="006913FA"/>
    <w:rsid w:val="0069321C"/>
    <w:rsid w:val="00693807"/>
    <w:rsid w:val="006963B6"/>
    <w:rsid w:val="00697404"/>
    <w:rsid w:val="006A534D"/>
    <w:rsid w:val="006A56CB"/>
    <w:rsid w:val="006B5528"/>
    <w:rsid w:val="006B72D3"/>
    <w:rsid w:val="006C1F54"/>
    <w:rsid w:val="006C273E"/>
    <w:rsid w:val="006D2C37"/>
    <w:rsid w:val="006D3D23"/>
    <w:rsid w:val="006D4D4E"/>
    <w:rsid w:val="006D558D"/>
    <w:rsid w:val="006D7587"/>
    <w:rsid w:val="006E1096"/>
    <w:rsid w:val="006E48C0"/>
    <w:rsid w:val="006E568F"/>
    <w:rsid w:val="006F4D78"/>
    <w:rsid w:val="006F5557"/>
    <w:rsid w:val="006F6227"/>
    <w:rsid w:val="006F7644"/>
    <w:rsid w:val="006F79C0"/>
    <w:rsid w:val="00702FEB"/>
    <w:rsid w:val="007038A8"/>
    <w:rsid w:val="0070470E"/>
    <w:rsid w:val="007048E6"/>
    <w:rsid w:val="00705DB6"/>
    <w:rsid w:val="00707CB3"/>
    <w:rsid w:val="00710A5F"/>
    <w:rsid w:val="007110A7"/>
    <w:rsid w:val="00712428"/>
    <w:rsid w:val="007207B1"/>
    <w:rsid w:val="007249AE"/>
    <w:rsid w:val="00724CA4"/>
    <w:rsid w:val="0072608A"/>
    <w:rsid w:val="0072658B"/>
    <w:rsid w:val="00731210"/>
    <w:rsid w:val="00731819"/>
    <w:rsid w:val="00734DEC"/>
    <w:rsid w:val="00734E43"/>
    <w:rsid w:val="00736FCF"/>
    <w:rsid w:val="00737C43"/>
    <w:rsid w:val="00742F2D"/>
    <w:rsid w:val="00744029"/>
    <w:rsid w:val="007452D4"/>
    <w:rsid w:val="007453DA"/>
    <w:rsid w:val="00747324"/>
    <w:rsid w:val="00747B33"/>
    <w:rsid w:val="00754310"/>
    <w:rsid w:val="007561F9"/>
    <w:rsid w:val="007576DB"/>
    <w:rsid w:val="00760565"/>
    <w:rsid w:val="0076122B"/>
    <w:rsid w:val="00761E4A"/>
    <w:rsid w:val="00762D96"/>
    <w:rsid w:val="00764EF0"/>
    <w:rsid w:val="00767082"/>
    <w:rsid w:val="0076734D"/>
    <w:rsid w:val="007677E6"/>
    <w:rsid w:val="007711A3"/>
    <w:rsid w:val="00772D8D"/>
    <w:rsid w:val="00773E33"/>
    <w:rsid w:val="00777DF1"/>
    <w:rsid w:val="007824BE"/>
    <w:rsid w:val="00783DF2"/>
    <w:rsid w:val="00784BD2"/>
    <w:rsid w:val="00792CA0"/>
    <w:rsid w:val="00794541"/>
    <w:rsid w:val="0079569F"/>
    <w:rsid w:val="007A1255"/>
    <w:rsid w:val="007A1FB1"/>
    <w:rsid w:val="007A34D4"/>
    <w:rsid w:val="007A4238"/>
    <w:rsid w:val="007A490A"/>
    <w:rsid w:val="007B06C7"/>
    <w:rsid w:val="007B254D"/>
    <w:rsid w:val="007C3265"/>
    <w:rsid w:val="007C7E56"/>
    <w:rsid w:val="007D16E7"/>
    <w:rsid w:val="007D59FD"/>
    <w:rsid w:val="007D615D"/>
    <w:rsid w:val="007D7B45"/>
    <w:rsid w:val="007E03D8"/>
    <w:rsid w:val="007E4EA6"/>
    <w:rsid w:val="007E7F92"/>
    <w:rsid w:val="007F0727"/>
    <w:rsid w:val="007F205F"/>
    <w:rsid w:val="007F23D8"/>
    <w:rsid w:val="007F48AB"/>
    <w:rsid w:val="007F5015"/>
    <w:rsid w:val="007F5D41"/>
    <w:rsid w:val="007F6A0D"/>
    <w:rsid w:val="007F725B"/>
    <w:rsid w:val="00812380"/>
    <w:rsid w:val="008172AC"/>
    <w:rsid w:val="0082733A"/>
    <w:rsid w:val="00827A4E"/>
    <w:rsid w:val="00834A59"/>
    <w:rsid w:val="008363B7"/>
    <w:rsid w:val="00841224"/>
    <w:rsid w:val="00844959"/>
    <w:rsid w:val="00844A17"/>
    <w:rsid w:val="0084539B"/>
    <w:rsid w:val="008475F4"/>
    <w:rsid w:val="00851ED2"/>
    <w:rsid w:val="00853285"/>
    <w:rsid w:val="00853E3D"/>
    <w:rsid w:val="00855366"/>
    <w:rsid w:val="00855F4C"/>
    <w:rsid w:val="008609EB"/>
    <w:rsid w:val="00861016"/>
    <w:rsid w:val="00861E2A"/>
    <w:rsid w:val="00862FE4"/>
    <w:rsid w:val="00865509"/>
    <w:rsid w:val="00865A5E"/>
    <w:rsid w:val="00870EE7"/>
    <w:rsid w:val="008728C8"/>
    <w:rsid w:val="00874475"/>
    <w:rsid w:val="00877AFE"/>
    <w:rsid w:val="00880702"/>
    <w:rsid w:val="00881364"/>
    <w:rsid w:val="0088140B"/>
    <w:rsid w:val="0088150C"/>
    <w:rsid w:val="00886BBA"/>
    <w:rsid w:val="00887A5E"/>
    <w:rsid w:val="0089239D"/>
    <w:rsid w:val="0089288E"/>
    <w:rsid w:val="008A04A7"/>
    <w:rsid w:val="008A0914"/>
    <w:rsid w:val="008A0B17"/>
    <w:rsid w:val="008A14BD"/>
    <w:rsid w:val="008A4B7F"/>
    <w:rsid w:val="008A6682"/>
    <w:rsid w:val="008A74EF"/>
    <w:rsid w:val="008B073B"/>
    <w:rsid w:val="008B0E22"/>
    <w:rsid w:val="008B782D"/>
    <w:rsid w:val="008C5BB0"/>
    <w:rsid w:val="008C5CAC"/>
    <w:rsid w:val="008C6022"/>
    <w:rsid w:val="008C6EF7"/>
    <w:rsid w:val="008D1085"/>
    <w:rsid w:val="008D285E"/>
    <w:rsid w:val="008D328C"/>
    <w:rsid w:val="008D3FD7"/>
    <w:rsid w:val="008E0456"/>
    <w:rsid w:val="008E3EF5"/>
    <w:rsid w:val="008E4D78"/>
    <w:rsid w:val="008E4E9C"/>
    <w:rsid w:val="008E54EE"/>
    <w:rsid w:val="008E66BA"/>
    <w:rsid w:val="008E7423"/>
    <w:rsid w:val="008F4483"/>
    <w:rsid w:val="008F7254"/>
    <w:rsid w:val="00902C64"/>
    <w:rsid w:val="00903610"/>
    <w:rsid w:val="00903EA4"/>
    <w:rsid w:val="009062E3"/>
    <w:rsid w:val="00907536"/>
    <w:rsid w:val="009117B0"/>
    <w:rsid w:val="0091206A"/>
    <w:rsid w:val="0091220A"/>
    <w:rsid w:val="009218F5"/>
    <w:rsid w:val="00921EF8"/>
    <w:rsid w:val="00922DA9"/>
    <w:rsid w:val="00923D9E"/>
    <w:rsid w:val="00927063"/>
    <w:rsid w:val="00933055"/>
    <w:rsid w:val="00940416"/>
    <w:rsid w:val="00945BAB"/>
    <w:rsid w:val="00945D17"/>
    <w:rsid w:val="00946CBA"/>
    <w:rsid w:val="00946D79"/>
    <w:rsid w:val="00950CA2"/>
    <w:rsid w:val="009514AD"/>
    <w:rsid w:val="00951FBE"/>
    <w:rsid w:val="00955EA3"/>
    <w:rsid w:val="00956376"/>
    <w:rsid w:val="0095716D"/>
    <w:rsid w:val="00961AF5"/>
    <w:rsid w:val="00963245"/>
    <w:rsid w:val="0096455E"/>
    <w:rsid w:val="00966708"/>
    <w:rsid w:val="00970D63"/>
    <w:rsid w:val="00971363"/>
    <w:rsid w:val="00972793"/>
    <w:rsid w:val="00972CF3"/>
    <w:rsid w:val="00973F42"/>
    <w:rsid w:val="00976595"/>
    <w:rsid w:val="009818BB"/>
    <w:rsid w:val="00983A80"/>
    <w:rsid w:val="0099073D"/>
    <w:rsid w:val="009952E0"/>
    <w:rsid w:val="009968B9"/>
    <w:rsid w:val="009968FD"/>
    <w:rsid w:val="00996DEA"/>
    <w:rsid w:val="009A13AE"/>
    <w:rsid w:val="009A7CC0"/>
    <w:rsid w:val="009B23FE"/>
    <w:rsid w:val="009B379D"/>
    <w:rsid w:val="009B484A"/>
    <w:rsid w:val="009B794B"/>
    <w:rsid w:val="009B7F3F"/>
    <w:rsid w:val="009C7B5F"/>
    <w:rsid w:val="009D07DE"/>
    <w:rsid w:val="009D2F24"/>
    <w:rsid w:val="009D6547"/>
    <w:rsid w:val="009D7F7D"/>
    <w:rsid w:val="009E1A69"/>
    <w:rsid w:val="009E6186"/>
    <w:rsid w:val="009F089B"/>
    <w:rsid w:val="009F1358"/>
    <w:rsid w:val="009F2021"/>
    <w:rsid w:val="009F29F7"/>
    <w:rsid w:val="009F66DD"/>
    <w:rsid w:val="00A01696"/>
    <w:rsid w:val="00A02AB5"/>
    <w:rsid w:val="00A0506F"/>
    <w:rsid w:val="00A05711"/>
    <w:rsid w:val="00A05883"/>
    <w:rsid w:val="00A0755F"/>
    <w:rsid w:val="00A12884"/>
    <w:rsid w:val="00A13565"/>
    <w:rsid w:val="00A16860"/>
    <w:rsid w:val="00A17810"/>
    <w:rsid w:val="00A27820"/>
    <w:rsid w:val="00A3043A"/>
    <w:rsid w:val="00A33909"/>
    <w:rsid w:val="00A351AB"/>
    <w:rsid w:val="00A35D87"/>
    <w:rsid w:val="00A360B4"/>
    <w:rsid w:val="00A360D6"/>
    <w:rsid w:val="00A36CCD"/>
    <w:rsid w:val="00A43A07"/>
    <w:rsid w:val="00A43C0D"/>
    <w:rsid w:val="00A50313"/>
    <w:rsid w:val="00A527A1"/>
    <w:rsid w:val="00A52B66"/>
    <w:rsid w:val="00A53512"/>
    <w:rsid w:val="00A54768"/>
    <w:rsid w:val="00A60876"/>
    <w:rsid w:val="00A60DA0"/>
    <w:rsid w:val="00A62B89"/>
    <w:rsid w:val="00A66087"/>
    <w:rsid w:val="00A661D5"/>
    <w:rsid w:val="00A66F82"/>
    <w:rsid w:val="00A72A3A"/>
    <w:rsid w:val="00A76138"/>
    <w:rsid w:val="00A90468"/>
    <w:rsid w:val="00A937B0"/>
    <w:rsid w:val="00A95FB3"/>
    <w:rsid w:val="00A97FFB"/>
    <w:rsid w:val="00AA26F5"/>
    <w:rsid w:val="00AA3FCA"/>
    <w:rsid w:val="00AA6FA7"/>
    <w:rsid w:val="00AA73D8"/>
    <w:rsid w:val="00AA760D"/>
    <w:rsid w:val="00AB0815"/>
    <w:rsid w:val="00AB2D40"/>
    <w:rsid w:val="00AB37E9"/>
    <w:rsid w:val="00AB450F"/>
    <w:rsid w:val="00AB4BF3"/>
    <w:rsid w:val="00AC0240"/>
    <w:rsid w:val="00AC0B68"/>
    <w:rsid w:val="00AC0DDD"/>
    <w:rsid w:val="00AC5A09"/>
    <w:rsid w:val="00AC5D7E"/>
    <w:rsid w:val="00AC6BB3"/>
    <w:rsid w:val="00AC6BC4"/>
    <w:rsid w:val="00AD5406"/>
    <w:rsid w:val="00AD596A"/>
    <w:rsid w:val="00AD6131"/>
    <w:rsid w:val="00AD6525"/>
    <w:rsid w:val="00AE4400"/>
    <w:rsid w:val="00AE62C2"/>
    <w:rsid w:val="00AF00E7"/>
    <w:rsid w:val="00AF1D00"/>
    <w:rsid w:val="00B00BBB"/>
    <w:rsid w:val="00B048D0"/>
    <w:rsid w:val="00B04AF7"/>
    <w:rsid w:val="00B05D00"/>
    <w:rsid w:val="00B06BA8"/>
    <w:rsid w:val="00B1214B"/>
    <w:rsid w:val="00B122AF"/>
    <w:rsid w:val="00B12938"/>
    <w:rsid w:val="00B1297A"/>
    <w:rsid w:val="00B12C4F"/>
    <w:rsid w:val="00B136DA"/>
    <w:rsid w:val="00B23765"/>
    <w:rsid w:val="00B23EE2"/>
    <w:rsid w:val="00B241A9"/>
    <w:rsid w:val="00B25EAE"/>
    <w:rsid w:val="00B262FE"/>
    <w:rsid w:val="00B31983"/>
    <w:rsid w:val="00B31D9C"/>
    <w:rsid w:val="00B32FFA"/>
    <w:rsid w:val="00B37041"/>
    <w:rsid w:val="00B371E3"/>
    <w:rsid w:val="00B40606"/>
    <w:rsid w:val="00B44B4B"/>
    <w:rsid w:val="00B46669"/>
    <w:rsid w:val="00B517EC"/>
    <w:rsid w:val="00B5239B"/>
    <w:rsid w:val="00B5670E"/>
    <w:rsid w:val="00B57B3C"/>
    <w:rsid w:val="00B57FA2"/>
    <w:rsid w:val="00B615C8"/>
    <w:rsid w:val="00B62576"/>
    <w:rsid w:val="00B65CED"/>
    <w:rsid w:val="00B672DA"/>
    <w:rsid w:val="00B71619"/>
    <w:rsid w:val="00B72633"/>
    <w:rsid w:val="00B72C2A"/>
    <w:rsid w:val="00B72C9E"/>
    <w:rsid w:val="00B731B6"/>
    <w:rsid w:val="00B74075"/>
    <w:rsid w:val="00B75F00"/>
    <w:rsid w:val="00B809C4"/>
    <w:rsid w:val="00B81D97"/>
    <w:rsid w:val="00B820DD"/>
    <w:rsid w:val="00B84529"/>
    <w:rsid w:val="00B85C82"/>
    <w:rsid w:val="00B87C67"/>
    <w:rsid w:val="00B9006D"/>
    <w:rsid w:val="00B94A32"/>
    <w:rsid w:val="00B94F26"/>
    <w:rsid w:val="00B9600D"/>
    <w:rsid w:val="00B9669D"/>
    <w:rsid w:val="00B97C22"/>
    <w:rsid w:val="00BA4539"/>
    <w:rsid w:val="00BA71BA"/>
    <w:rsid w:val="00BB0C49"/>
    <w:rsid w:val="00BB182A"/>
    <w:rsid w:val="00BB7EE1"/>
    <w:rsid w:val="00BC2F43"/>
    <w:rsid w:val="00BC33BA"/>
    <w:rsid w:val="00BC6714"/>
    <w:rsid w:val="00BD017F"/>
    <w:rsid w:val="00BD057D"/>
    <w:rsid w:val="00BD16A3"/>
    <w:rsid w:val="00BD1E4C"/>
    <w:rsid w:val="00BD45F9"/>
    <w:rsid w:val="00BE2D66"/>
    <w:rsid w:val="00BE6867"/>
    <w:rsid w:val="00BE7389"/>
    <w:rsid w:val="00BF035B"/>
    <w:rsid w:val="00BF092F"/>
    <w:rsid w:val="00BF15DE"/>
    <w:rsid w:val="00BF4FAB"/>
    <w:rsid w:val="00BF5BC8"/>
    <w:rsid w:val="00BF7A06"/>
    <w:rsid w:val="00C025E9"/>
    <w:rsid w:val="00C12808"/>
    <w:rsid w:val="00C12EDC"/>
    <w:rsid w:val="00C13381"/>
    <w:rsid w:val="00C15692"/>
    <w:rsid w:val="00C160E3"/>
    <w:rsid w:val="00C167E9"/>
    <w:rsid w:val="00C24B06"/>
    <w:rsid w:val="00C310B4"/>
    <w:rsid w:val="00C3269C"/>
    <w:rsid w:val="00C33FCD"/>
    <w:rsid w:val="00C3788B"/>
    <w:rsid w:val="00C40B0B"/>
    <w:rsid w:val="00C44467"/>
    <w:rsid w:val="00C451F3"/>
    <w:rsid w:val="00C4612B"/>
    <w:rsid w:val="00C4667F"/>
    <w:rsid w:val="00C53422"/>
    <w:rsid w:val="00C624AA"/>
    <w:rsid w:val="00C63E55"/>
    <w:rsid w:val="00C6508F"/>
    <w:rsid w:val="00C6659B"/>
    <w:rsid w:val="00C66687"/>
    <w:rsid w:val="00C67ACB"/>
    <w:rsid w:val="00C71622"/>
    <w:rsid w:val="00C7262A"/>
    <w:rsid w:val="00C73D16"/>
    <w:rsid w:val="00C75418"/>
    <w:rsid w:val="00C754B5"/>
    <w:rsid w:val="00C76086"/>
    <w:rsid w:val="00C7648F"/>
    <w:rsid w:val="00C77535"/>
    <w:rsid w:val="00C817C0"/>
    <w:rsid w:val="00C81F1A"/>
    <w:rsid w:val="00C84F9A"/>
    <w:rsid w:val="00C90111"/>
    <w:rsid w:val="00C91E45"/>
    <w:rsid w:val="00C946E0"/>
    <w:rsid w:val="00C94D22"/>
    <w:rsid w:val="00CA4758"/>
    <w:rsid w:val="00CB0FED"/>
    <w:rsid w:val="00CB3E87"/>
    <w:rsid w:val="00CB50ED"/>
    <w:rsid w:val="00CC1A85"/>
    <w:rsid w:val="00CC1E8F"/>
    <w:rsid w:val="00CC5EFE"/>
    <w:rsid w:val="00CC6DC6"/>
    <w:rsid w:val="00CD07CF"/>
    <w:rsid w:val="00CD1CE4"/>
    <w:rsid w:val="00CD3BAD"/>
    <w:rsid w:val="00CD6E94"/>
    <w:rsid w:val="00CE0145"/>
    <w:rsid w:val="00CE183F"/>
    <w:rsid w:val="00CE3C92"/>
    <w:rsid w:val="00CF61E2"/>
    <w:rsid w:val="00CF6261"/>
    <w:rsid w:val="00D02A06"/>
    <w:rsid w:val="00D10BC9"/>
    <w:rsid w:val="00D11839"/>
    <w:rsid w:val="00D15A0A"/>
    <w:rsid w:val="00D17747"/>
    <w:rsid w:val="00D17A12"/>
    <w:rsid w:val="00D2299C"/>
    <w:rsid w:val="00D23C60"/>
    <w:rsid w:val="00D26145"/>
    <w:rsid w:val="00D308E9"/>
    <w:rsid w:val="00D33071"/>
    <w:rsid w:val="00D366AA"/>
    <w:rsid w:val="00D40C69"/>
    <w:rsid w:val="00D40D2F"/>
    <w:rsid w:val="00D43BE6"/>
    <w:rsid w:val="00D4553A"/>
    <w:rsid w:val="00D45E69"/>
    <w:rsid w:val="00D47453"/>
    <w:rsid w:val="00D52E06"/>
    <w:rsid w:val="00D54F1D"/>
    <w:rsid w:val="00D74505"/>
    <w:rsid w:val="00D824A1"/>
    <w:rsid w:val="00D8530C"/>
    <w:rsid w:val="00D8751F"/>
    <w:rsid w:val="00D941C2"/>
    <w:rsid w:val="00D94510"/>
    <w:rsid w:val="00D94AF1"/>
    <w:rsid w:val="00D94DF6"/>
    <w:rsid w:val="00D9571F"/>
    <w:rsid w:val="00DA0E44"/>
    <w:rsid w:val="00DA1364"/>
    <w:rsid w:val="00DA354A"/>
    <w:rsid w:val="00DA39C6"/>
    <w:rsid w:val="00DA3D02"/>
    <w:rsid w:val="00DA45F3"/>
    <w:rsid w:val="00DA57E5"/>
    <w:rsid w:val="00DB52AF"/>
    <w:rsid w:val="00DB5F88"/>
    <w:rsid w:val="00DB7725"/>
    <w:rsid w:val="00DC0B32"/>
    <w:rsid w:val="00DD0745"/>
    <w:rsid w:val="00DD0A90"/>
    <w:rsid w:val="00DD1D88"/>
    <w:rsid w:val="00DD28F8"/>
    <w:rsid w:val="00DD4079"/>
    <w:rsid w:val="00DD49A6"/>
    <w:rsid w:val="00DD6C42"/>
    <w:rsid w:val="00DD732D"/>
    <w:rsid w:val="00DE182B"/>
    <w:rsid w:val="00DE2D61"/>
    <w:rsid w:val="00DE35FE"/>
    <w:rsid w:val="00DE57CF"/>
    <w:rsid w:val="00DF04B9"/>
    <w:rsid w:val="00DF0C1B"/>
    <w:rsid w:val="00DF201C"/>
    <w:rsid w:val="00DF2818"/>
    <w:rsid w:val="00DF3DC4"/>
    <w:rsid w:val="00DF7DCD"/>
    <w:rsid w:val="00DF7EC9"/>
    <w:rsid w:val="00E01BD8"/>
    <w:rsid w:val="00E06753"/>
    <w:rsid w:val="00E06912"/>
    <w:rsid w:val="00E101CD"/>
    <w:rsid w:val="00E113B1"/>
    <w:rsid w:val="00E12818"/>
    <w:rsid w:val="00E1642F"/>
    <w:rsid w:val="00E17E44"/>
    <w:rsid w:val="00E2199D"/>
    <w:rsid w:val="00E268C2"/>
    <w:rsid w:val="00E3058F"/>
    <w:rsid w:val="00E32FCF"/>
    <w:rsid w:val="00E34249"/>
    <w:rsid w:val="00E34E51"/>
    <w:rsid w:val="00E35B15"/>
    <w:rsid w:val="00E40877"/>
    <w:rsid w:val="00E438B2"/>
    <w:rsid w:val="00E50389"/>
    <w:rsid w:val="00E53186"/>
    <w:rsid w:val="00E55853"/>
    <w:rsid w:val="00E57038"/>
    <w:rsid w:val="00E57658"/>
    <w:rsid w:val="00E602AE"/>
    <w:rsid w:val="00E61B42"/>
    <w:rsid w:val="00E65867"/>
    <w:rsid w:val="00E65F94"/>
    <w:rsid w:val="00E669E4"/>
    <w:rsid w:val="00E67460"/>
    <w:rsid w:val="00E73173"/>
    <w:rsid w:val="00E73887"/>
    <w:rsid w:val="00E74C98"/>
    <w:rsid w:val="00E815D4"/>
    <w:rsid w:val="00E82292"/>
    <w:rsid w:val="00E830EB"/>
    <w:rsid w:val="00E85BC9"/>
    <w:rsid w:val="00E902CF"/>
    <w:rsid w:val="00E90FFA"/>
    <w:rsid w:val="00E91550"/>
    <w:rsid w:val="00E938C3"/>
    <w:rsid w:val="00E94035"/>
    <w:rsid w:val="00E940C7"/>
    <w:rsid w:val="00E97C77"/>
    <w:rsid w:val="00EA1242"/>
    <w:rsid w:val="00EA4C7F"/>
    <w:rsid w:val="00EA4F94"/>
    <w:rsid w:val="00EA5843"/>
    <w:rsid w:val="00EA7468"/>
    <w:rsid w:val="00EA7E2D"/>
    <w:rsid w:val="00EB09F4"/>
    <w:rsid w:val="00EB2DCB"/>
    <w:rsid w:val="00EB40A8"/>
    <w:rsid w:val="00EB579C"/>
    <w:rsid w:val="00EB5FC7"/>
    <w:rsid w:val="00EB696E"/>
    <w:rsid w:val="00EC168B"/>
    <w:rsid w:val="00EC19A9"/>
    <w:rsid w:val="00EC1BEC"/>
    <w:rsid w:val="00EC2FA2"/>
    <w:rsid w:val="00EC63D6"/>
    <w:rsid w:val="00EC6529"/>
    <w:rsid w:val="00EC77B5"/>
    <w:rsid w:val="00ED047A"/>
    <w:rsid w:val="00ED0D3D"/>
    <w:rsid w:val="00ED76C2"/>
    <w:rsid w:val="00ED7E29"/>
    <w:rsid w:val="00ED7FD8"/>
    <w:rsid w:val="00EE02CC"/>
    <w:rsid w:val="00EE353C"/>
    <w:rsid w:val="00EE430A"/>
    <w:rsid w:val="00EE64A3"/>
    <w:rsid w:val="00EE7DDA"/>
    <w:rsid w:val="00EF1C54"/>
    <w:rsid w:val="00EF2D29"/>
    <w:rsid w:val="00EF52E7"/>
    <w:rsid w:val="00EF6E4C"/>
    <w:rsid w:val="00F00592"/>
    <w:rsid w:val="00F0552E"/>
    <w:rsid w:val="00F065A0"/>
    <w:rsid w:val="00F07940"/>
    <w:rsid w:val="00F1057D"/>
    <w:rsid w:val="00F10DBB"/>
    <w:rsid w:val="00F1121F"/>
    <w:rsid w:val="00F122C2"/>
    <w:rsid w:val="00F1587F"/>
    <w:rsid w:val="00F16A72"/>
    <w:rsid w:val="00F23DC0"/>
    <w:rsid w:val="00F23EF6"/>
    <w:rsid w:val="00F26F2A"/>
    <w:rsid w:val="00F27744"/>
    <w:rsid w:val="00F32029"/>
    <w:rsid w:val="00F343BB"/>
    <w:rsid w:val="00F34561"/>
    <w:rsid w:val="00F34A16"/>
    <w:rsid w:val="00F35DF9"/>
    <w:rsid w:val="00F41077"/>
    <w:rsid w:val="00F4198F"/>
    <w:rsid w:val="00F45747"/>
    <w:rsid w:val="00F5161A"/>
    <w:rsid w:val="00F527B7"/>
    <w:rsid w:val="00F5416A"/>
    <w:rsid w:val="00F54C4E"/>
    <w:rsid w:val="00F605ED"/>
    <w:rsid w:val="00F6238E"/>
    <w:rsid w:val="00F65034"/>
    <w:rsid w:val="00F66582"/>
    <w:rsid w:val="00F700BF"/>
    <w:rsid w:val="00F70682"/>
    <w:rsid w:val="00F72FEC"/>
    <w:rsid w:val="00F7383B"/>
    <w:rsid w:val="00F73D86"/>
    <w:rsid w:val="00F7632C"/>
    <w:rsid w:val="00F76D98"/>
    <w:rsid w:val="00F8670B"/>
    <w:rsid w:val="00F903B1"/>
    <w:rsid w:val="00F92611"/>
    <w:rsid w:val="00FB020F"/>
    <w:rsid w:val="00FB095B"/>
    <w:rsid w:val="00FB1FF6"/>
    <w:rsid w:val="00FB214A"/>
    <w:rsid w:val="00FB3815"/>
    <w:rsid w:val="00FB5B0D"/>
    <w:rsid w:val="00FB7041"/>
    <w:rsid w:val="00FC047E"/>
    <w:rsid w:val="00FC4007"/>
    <w:rsid w:val="00FC54FD"/>
    <w:rsid w:val="00FC605E"/>
    <w:rsid w:val="00FD0D68"/>
    <w:rsid w:val="00FD1595"/>
    <w:rsid w:val="00FD2F0E"/>
    <w:rsid w:val="00FD54A9"/>
    <w:rsid w:val="00FE1AF5"/>
    <w:rsid w:val="00FE40E9"/>
    <w:rsid w:val="00FE48D4"/>
    <w:rsid w:val="00FE4E7C"/>
    <w:rsid w:val="00FE555D"/>
    <w:rsid w:val="00FE61A9"/>
    <w:rsid w:val="00FE6C1F"/>
    <w:rsid w:val="00FE75AE"/>
    <w:rsid w:val="00FE7B6E"/>
    <w:rsid w:val="00FF3D75"/>
    <w:rsid w:val="00FF4E7E"/>
    <w:rsid w:val="00FF632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FF595"/>
  <w15:chartTrackingRefBased/>
  <w15:docId w15:val="{40B2B180-41D4-4883-A781-22ED378E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7B5F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9C7B5F"/>
    <w:pPr>
      <w:keepNext/>
      <w:numPr>
        <w:numId w:val="5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C7B5F"/>
    <w:pPr>
      <w:keepNext/>
      <w:tabs>
        <w:tab w:val="num" w:pos="720"/>
      </w:tabs>
      <w:ind w:left="720" w:hanging="720"/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9C7B5F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9C7B5F"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rsid w:val="009C7B5F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C7B5F"/>
    <w:pPr>
      <w:jc w:val="center"/>
    </w:pPr>
    <w:rPr>
      <w:b/>
      <w:sz w:val="24"/>
    </w:rPr>
  </w:style>
  <w:style w:type="paragraph" w:customStyle="1" w:styleId="Corpodeltesto24">
    <w:name w:val="Corpo del testo 24"/>
    <w:basedOn w:val="Normale"/>
    <w:rsid w:val="009C7B5F"/>
    <w:pPr>
      <w:spacing w:after="120" w:line="480" w:lineRule="auto"/>
    </w:pPr>
  </w:style>
  <w:style w:type="paragraph" w:customStyle="1" w:styleId="Corpodeltesto32">
    <w:name w:val="Corpo del testo 32"/>
    <w:basedOn w:val="Normale"/>
    <w:rsid w:val="009C7B5F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304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043A"/>
    <w:rPr>
      <w:kern w:val="1"/>
      <w:lang w:eastAsia="ar-SA"/>
    </w:rPr>
  </w:style>
  <w:style w:type="paragraph" w:styleId="Pidipagina">
    <w:name w:val="footer"/>
    <w:basedOn w:val="Normale"/>
    <w:link w:val="PidipaginaCarattere"/>
    <w:rsid w:val="00A30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3043A"/>
    <w:rPr>
      <w:kern w:val="1"/>
      <w:lang w:eastAsia="ar-SA"/>
    </w:rPr>
  </w:style>
  <w:style w:type="table" w:styleId="Grigliatabella">
    <w:name w:val="Table Grid"/>
    <w:basedOn w:val="Tabellanormale"/>
    <w:uiPriority w:val="59"/>
    <w:rsid w:val="00A304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FINALE </vt:lpstr>
    </vt:vector>
  </TitlesOfParts>
  <Company>sony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</dc:title>
  <dc:subject/>
  <dc:creator>GLI - F.S. n. 3</dc:creator>
  <cp:keywords/>
  <dc:description/>
  <cp:lastModifiedBy>Maria Teresa Capone</cp:lastModifiedBy>
  <cp:revision>9</cp:revision>
  <cp:lastPrinted>2019-06-03T20:52:00Z</cp:lastPrinted>
  <dcterms:created xsi:type="dcterms:W3CDTF">2019-06-03T20:44:00Z</dcterms:created>
  <dcterms:modified xsi:type="dcterms:W3CDTF">2020-04-10T17:40:00Z</dcterms:modified>
</cp:coreProperties>
</file>